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F74163">
        <w:rPr>
          <w:rFonts w:ascii="Times New Roman" w:hAnsi="Times New Roman" w:cs="Times New Roman"/>
          <w:sz w:val="28"/>
          <w:szCs w:val="28"/>
        </w:rPr>
        <w:t>94С-2814-1</w:t>
      </w:r>
      <w:bookmarkStart w:id="0" w:name="_GoBack"/>
      <w:bookmarkEnd w:id="0"/>
      <w:r w:rsidR="006F5EBA">
        <w:rPr>
          <w:rFonts w:ascii="Times New Roman" w:hAnsi="Times New Roman" w:cs="Times New Roman"/>
          <w:sz w:val="28"/>
          <w:szCs w:val="28"/>
        </w:rPr>
        <w:t>/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891F35">
        <w:rPr>
          <w:rFonts w:ascii="Times New Roman" w:hAnsi="Times New Roman" w:cs="Times New Roman"/>
          <w:sz w:val="28"/>
          <w:szCs w:val="28"/>
        </w:rPr>
        <w:t>9</w:t>
      </w:r>
      <w:r w:rsidR="008B4A16">
        <w:rPr>
          <w:rFonts w:ascii="Times New Roman" w:hAnsi="Times New Roman" w:cs="Times New Roman"/>
          <w:sz w:val="28"/>
          <w:szCs w:val="28"/>
        </w:rPr>
        <w:t>.11.2023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Pr="0039553B" w:rsidRDefault="00F00768" w:rsidP="00F007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A3D85">
        <w:rPr>
          <w:rFonts w:ascii="Times New Roman" w:hAnsi="Times New Roman" w:cs="Times New Roman"/>
          <w:b/>
          <w:sz w:val="32"/>
          <w:szCs w:val="32"/>
        </w:rPr>
        <w:t>СВЕТОСЛАВ НЕДКОВ НИКОЛОВ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Pr="0039553B" w:rsidRDefault="00F00768" w:rsidP="00F007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91F35">
        <w:rPr>
          <w:rFonts w:ascii="Times New Roman" w:hAnsi="Times New Roman" w:cs="Times New Roman"/>
          <w:sz w:val="28"/>
          <w:szCs w:val="28"/>
        </w:rPr>
        <w:t>гр.</w:t>
      </w:r>
      <w:r w:rsidR="00BC29FF"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35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</w:t>
      </w:r>
      <w:r w:rsidR="0094445C">
        <w:rPr>
          <w:rFonts w:ascii="Times New Roman" w:hAnsi="Times New Roman" w:cs="Times New Roman"/>
          <w:sz w:val="28"/>
          <w:szCs w:val="28"/>
        </w:rPr>
        <w:t>ст.</w:t>
      </w:r>
      <w:r w:rsidR="003D75F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</w:t>
      </w:r>
      <w:r w:rsidR="002B69E7">
        <w:rPr>
          <w:rFonts w:ascii="Times New Roman" w:hAnsi="Times New Roman" w:cs="Times New Roman"/>
          <w:sz w:val="28"/>
          <w:szCs w:val="28"/>
        </w:rPr>
        <w:t>202</w:t>
      </w:r>
      <w:r w:rsidR="00891F35">
        <w:rPr>
          <w:rFonts w:ascii="Times New Roman" w:hAnsi="Times New Roman" w:cs="Times New Roman"/>
          <w:sz w:val="28"/>
          <w:szCs w:val="28"/>
        </w:rPr>
        <w:t>3</w:t>
      </w:r>
      <w:r w:rsidR="001136C9">
        <w:rPr>
          <w:rFonts w:ascii="Times New Roman" w:hAnsi="Times New Roman" w:cs="Times New Roman"/>
          <w:sz w:val="28"/>
          <w:szCs w:val="28"/>
        </w:rPr>
        <w:t>0</w:t>
      </w:r>
      <w:r w:rsidR="007A3D85">
        <w:rPr>
          <w:rFonts w:ascii="Times New Roman" w:hAnsi="Times New Roman" w:cs="Times New Roman"/>
          <w:sz w:val="28"/>
          <w:szCs w:val="28"/>
        </w:rPr>
        <w:t>88</w:t>
      </w:r>
      <w:r w:rsidR="00891F35">
        <w:rPr>
          <w:rFonts w:ascii="Times New Roman" w:hAnsi="Times New Roman" w:cs="Times New Roman"/>
          <w:sz w:val="28"/>
          <w:szCs w:val="28"/>
        </w:rPr>
        <w:t>-1/</w:t>
      </w:r>
      <w:r w:rsidR="007A3D85">
        <w:rPr>
          <w:rFonts w:ascii="Times New Roman" w:hAnsi="Times New Roman" w:cs="Times New Roman"/>
          <w:sz w:val="28"/>
          <w:szCs w:val="28"/>
        </w:rPr>
        <w:t>05.09</w:t>
      </w:r>
      <w:r w:rsidR="00891F35">
        <w:rPr>
          <w:rFonts w:ascii="Times New Roman" w:hAnsi="Times New Roman" w:cs="Times New Roman"/>
          <w:sz w:val="28"/>
          <w:szCs w:val="28"/>
        </w:rPr>
        <w:t>.2023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</w:t>
      </w:r>
      <w:r w:rsidR="00B12C6B">
        <w:rPr>
          <w:rFonts w:ascii="Times New Roman" w:hAnsi="Times New Roman" w:cs="Times New Roman"/>
          <w:sz w:val="28"/>
          <w:szCs w:val="28"/>
        </w:rPr>
        <w:t xml:space="preserve">се </w:t>
      </w:r>
      <w:r w:rsidRPr="0062399C">
        <w:rPr>
          <w:rFonts w:ascii="Times New Roman" w:hAnsi="Times New Roman" w:cs="Times New Roman"/>
          <w:sz w:val="28"/>
          <w:szCs w:val="28"/>
        </w:rPr>
        <w:t>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</w:t>
      </w:r>
      <w:r w:rsidR="008017E6">
        <w:rPr>
          <w:rFonts w:ascii="Times New Roman" w:hAnsi="Times New Roman" w:cs="Times New Roman"/>
          <w:sz w:val="28"/>
          <w:szCs w:val="28"/>
        </w:rPr>
        <w:t>ст.</w:t>
      </w:r>
      <w:r w:rsidR="00970B95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>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714C14">
        <w:rPr>
          <w:rFonts w:ascii="Times New Roman" w:hAnsi="Times New Roman" w:cs="Times New Roman"/>
          <w:sz w:val="28"/>
          <w:szCs w:val="28"/>
        </w:rPr>
        <w:t xml:space="preserve">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2</w:t>
      </w:r>
      <w:r w:rsidR="00BC29FF">
        <w:rPr>
          <w:rFonts w:ascii="Times New Roman" w:hAnsi="Times New Roman" w:cs="Times New Roman"/>
          <w:sz w:val="28"/>
          <w:szCs w:val="28"/>
        </w:rPr>
        <w:t>9</w:t>
      </w:r>
      <w:r w:rsidR="003A66CB">
        <w:rPr>
          <w:rFonts w:ascii="Times New Roman" w:hAnsi="Times New Roman" w:cs="Times New Roman"/>
          <w:sz w:val="28"/>
          <w:szCs w:val="28"/>
        </w:rPr>
        <w:t>.</w:t>
      </w:r>
      <w:r w:rsidR="008B4A16">
        <w:rPr>
          <w:rFonts w:ascii="Times New Roman" w:hAnsi="Times New Roman" w:cs="Times New Roman"/>
          <w:sz w:val="28"/>
          <w:szCs w:val="28"/>
        </w:rPr>
        <w:t>11</w:t>
      </w:r>
      <w:r w:rsidR="007B544C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 w:rsidR="007B544C">
        <w:rPr>
          <w:rFonts w:ascii="Times New Roman" w:hAnsi="Times New Roman" w:cs="Times New Roman"/>
          <w:sz w:val="28"/>
          <w:szCs w:val="28"/>
        </w:rPr>
        <w:t xml:space="preserve"> </w:t>
      </w:r>
      <w:r w:rsidR="006554E8">
        <w:rPr>
          <w:rFonts w:ascii="Times New Roman" w:hAnsi="Times New Roman" w:cs="Times New Roman"/>
          <w:sz w:val="28"/>
          <w:szCs w:val="28"/>
        </w:rPr>
        <w:t>1</w:t>
      </w:r>
      <w:r w:rsidR="00BC29FF">
        <w:rPr>
          <w:rFonts w:ascii="Times New Roman" w:hAnsi="Times New Roman" w:cs="Times New Roman"/>
          <w:sz w:val="28"/>
          <w:szCs w:val="28"/>
        </w:rPr>
        <w:t>3</w:t>
      </w:r>
      <w:r w:rsidR="006554E8">
        <w:rPr>
          <w:rFonts w:ascii="Times New Roman" w:hAnsi="Times New Roman" w:cs="Times New Roman"/>
          <w:sz w:val="28"/>
          <w:szCs w:val="28"/>
        </w:rPr>
        <w:t>.12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0B" w:rsidRDefault="0087770B" w:rsidP="00A50122">
      <w:r>
        <w:separator/>
      </w:r>
    </w:p>
  </w:endnote>
  <w:endnote w:type="continuationSeparator" w:id="0">
    <w:p w:rsidR="0087770B" w:rsidRDefault="0087770B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0B" w:rsidRDefault="0087770B" w:rsidP="00A50122">
      <w:r>
        <w:separator/>
      </w:r>
    </w:p>
  </w:footnote>
  <w:footnote w:type="continuationSeparator" w:id="0">
    <w:p w:rsidR="0087770B" w:rsidRDefault="0087770B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13046"/>
    <w:rsid w:val="00036329"/>
    <w:rsid w:val="00081361"/>
    <w:rsid w:val="00090006"/>
    <w:rsid w:val="000B65B5"/>
    <w:rsid w:val="000C2451"/>
    <w:rsid w:val="000C569C"/>
    <w:rsid w:val="000E33D9"/>
    <w:rsid w:val="000E51AC"/>
    <w:rsid w:val="000E7FC0"/>
    <w:rsid w:val="000F50D1"/>
    <w:rsid w:val="00104404"/>
    <w:rsid w:val="001136C9"/>
    <w:rsid w:val="0011553A"/>
    <w:rsid w:val="0013031B"/>
    <w:rsid w:val="00152111"/>
    <w:rsid w:val="001704C2"/>
    <w:rsid w:val="00176CD9"/>
    <w:rsid w:val="001927AB"/>
    <w:rsid w:val="001A0B1B"/>
    <w:rsid w:val="001E79F9"/>
    <w:rsid w:val="00221C1C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A05D9"/>
    <w:rsid w:val="002A2B5D"/>
    <w:rsid w:val="002B149E"/>
    <w:rsid w:val="002B2EF9"/>
    <w:rsid w:val="002B69E7"/>
    <w:rsid w:val="002C3B3B"/>
    <w:rsid w:val="002D45AA"/>
    <w:rsid w:val="002E4993"/>
    <w:rsid w:val="002F39F8"/>
    <w:rsid w:val="002F6E53"/>
    <w:rsid w:val="003020D1"/>
    <w:rsid w:val="003068C3"/>
    <w:rsid w:val="003152B3"/>
    <w:rsid w:val="00316879"/>
    <w:rsid w:val="00365D2B"/>
    <w:rsid w:val="003752E0"/>
    <w:rsid w:val="0039553B"/>
    <w:rsid w:val="003A4591"/>
    <w:rsid w:val="003A66CB"/>
    <w:rsid w:val="003C271F"/>
    <w:rsid w:val="003D551D"/>
    <w:rsid w:val="003D75FC"/>
    <w:rsid w:val="003F51C2"/>
    <w:rsid w:val="003F5AC4"/>
    <w:rsid w:val="003F64EC"/>
    <w:rsid w:val="0040741C"/>
    <w:rsid w:val="00424610"/>
    <w:rsid w:val="00426EFD"/>
    <w:rsid w:val="00431983"/>
    <w:rsid w:val="00432934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4E5DD9"/>
    <w:rsid w:val="00510CE3"/>
    <w:rsid w:val="00514763"/>
    <w:rsid w:val="005218F7"/>
    <w:rsid w:val="00530BDC"/>
    <w:rsid w:val="00546EA3"/>
    <w:rsid w:val="00551F55"/>
    <w:rsid w:val="00557E3D"/>
    <w:rsid w:val="00570265"/>
    <w:rsid w:val="00587397"/>
    <w:rsid w:val="005972EA"/>
    <w:rsid w:val="005A45B1"/>
    <w:rsid w:val="005A5789"/>
    <w:rsid w:val="005A79C2"/>
    <w:rsid w:val="005C01EC"/>
    <w:rsid w:val="005C7789"/>
    <w:rsid w:val="005E0718"/>
    <w:rsid w:val="005F007B"/>
    <w:rsid w:val="0062399C"/>
    <w:rsid w:val="006342F9"/>
    <w:rsid w:val="00645252"/>
    <w:rsid w:val="0065066D"/>
    <w:rsid w:val="00653FD6"/>
    <w:rsid w:val="006554E8"/>
    <w:rsid w:val="00663F57"/>
    <w:rsid w:val="006672EA"/>
    <w:rsid w:val="006747C3"/>
    <w:rsid w:val="006753C8"/>
    <w:rsid w:val="006802F5"/>
    <w:rsid w:val="00680E3D"/>
    <w:rsid w:val="006A5D46"/>
    <w:rsid w:val="006A6762"/>
    <w:rsid w:val="006C107E"/>
    <w:rsid w:val="006C14AC"/>
    <w:rsid w:val="006D3D74"/>
    <w:rsid w:val="006D4ABD"/>
    <w:rsid w:val="006E0DB2"/>
    <w:rsid w:val="006F5EBA"/>
    <w:rsid w:val="0070435E"/>
    <w:rsid w:val="0071356A"/>
    <w:rsid w:val="00714C14"/>
    <w:rsid w:val="007232EF"/>
    <w:rsid w:val="00724C50"/>
    <w:rsid w:val="007261B8"/>
    <w:rsid w:val="007450A6"/>
    <w:rsid w:val="00764E2D"/>
    <w:rsid w:val="00797257"/>
    <w:rsid w:val="007A3D85"/>
    <w:rsid w:val="007B4AA2"/>
    <w:rsid w:val="007B544C"/>
    <w:rsid w:val="007B78EC"/>
    <w:rsid w:val="007C5985"/>
    <w:rsid w:val="007C669E"/>
    <w:rsid w:val="007F42FE"/>
    <w:rsid w:val="008017E6"/>
    <w:rsid w:val="00801AF3"/>
    <w:rsid w:val="00805FEF"/>
    <w:rsid w:val="0081263E"/>
    <w:rsid w:val="00816909"/>
    <w:rsid w:val="00824ACE"/>
    <w:rsid w:val="0083402D"/>
    <w:rsid w:val="00834A35"/>
    <w:rsid w:val="0083569A"/>
    <w:rsid w:val="008404CE"/>
    <w:rsid w:val="0085566F"/>
    <w:rsid w:val="0087770B"/>
    <w:rsid w:val="00891F35"/>
    <w:rsid w:val="008A08BA"/>
    <w:rsid w:val="008A6BC2"/>
    <w:rsid w:val="008B2817"/>
    <w:rsid w:val="008B4A16"/>
    <w:rsid w:val="008C5E25"/>
    <w:rsid w:val="008C6D0E"/>
    <w:rsid w:val="008D5377"/>
    <w:rsid w:val="008F5909"/>
    <w:rsid w:val="00900CCB"/>
    <w:rsid w:val="00920D12"/>
    <w:rsid w:val="00923348"/>
    <w:rsid w:val="00923751"/>
    <w:rsid w:val="00933DBC"/>
    <w:rsid w:val="00943E1B"/>
    <w:rsid w:val="0094445C"/>
    <w:rsid w:val="00946C1F"/>
    <w:rsid w:val="00970B95"/>
    <w:rsid w:val="009933BC"/>
    <w:rsid w:val="009D23A1"/>
    <w:rsid w:val="009D24DC"/>
    <w:rsid w:val="009D3BA4"/>
    <w:rsid w:val="009E579F"/>
    <w:rsid w:val="00A37396"/>
    <w:rsid w:val="00A50122"/>
    <w:rsid w:val="00A81172"/>
    <w:rsid w:val="00A90753"/>
    <w:rsid w:val="00A9204E"/>
    <w:rsid w:val="00A92E9D"/>
    <w:rsid w:val="00A97FD0"/>
    <w:rsid w:val="00AA758E"/>
    <w:rsid w:val="00AB61D3"/>
    <w:rsid w:val="00AB7A07"/>
    <w:rsid w:val="00AC10D9"/>
    <w:rsid w:val="00AC2A7B"/>
    <w:rsid w:val="00AD4D01"/>
    <w:rsid w:val="00AF0DBC"/>
    <w:rsid w:val="00B12C6B"/>
    <w:rsid w:val="00B1563F"/>
    <w:rsid w:val="00B258D7"/>
    <w:rsid w:val="00B27319"/>
    <w:rsid w:val="00B555D5"/>
    <w:rsid w:val="00B95E6B"/>
    <w:rsid w:val="00BA2361"/>
    <w:rsid w:val="00BC29FF"/>
    <w:rsid w:val="00BD166F"/>
    <w:rsid w:val="00BD3ABE"/>
    <w:rsid w:val="00BE4660"/>
    <w:rsid w:val="00BF57FF"/>
    <w:rsid w:val="00C216F1"/>
    <w:rsid w:val="00C369F9"/>
    <w:rsid w:val="00C41FED"/>
    <w:rsid w:val="00C47929"/>
    <w:rsid w:val="00C47B2B"/>
    <w:rsid w:val="00C82B20"/>
    <w:rsid w:val="00C83354"/>
    <w:rsid w:val="00C9480E"/>
    <w:rsid w:val="00CA4A34"/>
    <w:rsid w:val="00CA5DCC"/>
    <w:rsid w:val="00CA760F"/>
    <w:rsid w:val="00CB44AC"/>
    <w:rsid w:val="00CB4618"/>
    <w:rsid w:val="00CB6848"/>
    <w:rsid w:val="00CE7341"/>
    <w:rsid w:val="00CF5208"/>
    <w:rsid w:val="00D20425"/>
    <w:rsid w:val="00D31CC2"/>
    <w:rsid w:val="00D51E7E"/>
    <w:rsid w:val="00D9124E"/>
    <w:rsid w:val="00DA0380"/>
    <w:rsid w:val="00DA74A6"/>
    <w:rsid w:val="00DB675A"/>
    <w:rsid w:val="00DC7346"/>
    <w:rsid w:val="00DD5CAB"/>
    <w:rsid w:val="00DF7DB7"/>
    <w:rsid w:val="00E0339C"/>
    <w:rsid w:val="00E162E9"/>
    <w:rsid w:val="00E20E8E"/>
    <w:rsid w:val="00E25EA7"/>
    <w:rsid w:val="00E701A1"/>
    <w:rsid w:val="00E719C4"/>
    <w:rsid w:val="00E75397"/>
    <w:rsid w:val="00E81C7E"/>
    <w:rsid w:val="00E84B07"/>
    <w:rsid w:val="00E90E40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68AD"/>
    <w:rsid w:val="00F546CE"/>
    <w:rsid w:val="00F57267"/>
    <w:rsid w:val="00F630DD"/>
    <w:rsid w:val="00F63C90"/>
    <w:rsid w:val="00F73ECA"/>
    <w:rsid w:val="00F74163"/>
    <w:rsid w:val="00FA12D5"/>
    <w:rsid w:val="00FB2250"/>
    <w:rsid w:val="00FC1383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71F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E16AC-B136-4293-B66D-814B00D9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2023-11-28T10:58:00Z</dcterms:modified>
</cp:coreProperties>
</file>