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577D43">
        <w:rPr>
          <w:rFonts w:ascii="Times New Roman" w:hAnsi="Times New Roman" w:cs="Times New Roman"/>
          <w:sz w:val="28"/>
          <w:szCs w:val="28"/>
        </w:rPr>
        <w:t>94Р-1314-1</w:t>
      </w:r>
      <w:bookmarkStart w:id="0" w:name="_GoBack"/>
      <w:bookmarkEnd w:id="0"/>
      <w:r w:rsidR="00165B6F">
        <w:rPr>
          <w:rFonts w:ascii="Times New Roman" w:hAnsi="Times New Roman" w:cs="Times New Roman"/>
          <w:sz w:val="28"/>
          <w:szCs w:val="28"/>
        </w:rPr>
        <w:t>/13.06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65B6F">
        <w:rPr>
          <w:rFonts w:ascii="Times New Roman" w:hAnsi="Times New Roman" w:cs="Times New Roman"/>
          <w:b/>
          <w:sz w:val="32"/>
          <w:szCs w:val="32"/>
        </w:rPr>
        <w:tab/>
      </w:r>
      <w:r w:rsidR="000C6BFC">
        <w:rPr>
          <w:rFonts w:ascii="Times New Roman" w:hAnsi="Times New Roman" w:cs="Times New Roman"/>
          <w:b/>
          <w:sz w:val="32"/>
          <w:szCs w:val="32"/>
        </w:rPr>
        <w:t>Руслан Колев Господинов</w:t>
      </w:r>
    </w:p>
    <w:p w:rsidR="00E07A45" w:rsidRDefault="00E07A45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Адрес: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0C6BFC">
        <w:rPr>
          <w:rFonts w:ascii="Times New Roman" w:hAnsi="Times New Roman" w:cs="Times New Roman"/>
          <w:sz w:val="28"/>
          <w:szCs w:val="28"/>
        </w:rPr>
        <w:t>с. Щръклево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 w:rsidR="000C6BFC">
        <w:rPr>
          <w:rFonts w:ascii="Times New Roman" w:hAnsi="Times New Roman" w:cs="Times New Roman"/>
          <w:sz w:val="28"/>
          <w:szCs w:val="28"/>
        </w:rPr>
        <w:t xml:space="preserve"> Иваново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0C6BFC">
        <w:rPr>
          <w:rFonts w:ascii="Times New Roman" w:hAnsi="Times New Roman" w:cs="Times New Roman"/>
          <w:sz w:val="28"/>
          <w:szCs w:val="28"/>
        </w:rPr>
        <w:t>2022363-1/26.09.2022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E07A45">
        <w:rPr>
          <w:rFonts w:ascii="Times New Roman" w:hAnsi="Times New Roman" w:cs="Times New Roman"/>
          <w:sz w:val="28"/>
          <w:szCs w:val="28"/>
        </w:rPr>
        <w:t>13.0</w:t>
      </w:r>
      <w:r w:rsidR="00165B6F">
        <w:rPr>
          <w:rFonts w:ascii="Times New Roman" w:hAnsi="Times New Roman" w:cs="Times New Roman"/>
          <w:sz w:val="28"/>
          <w:szCs w:val="28"/>
        </w:rPr>
        <w:t>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E07A45">
        <w:rPr>
          <w:rFonts w:ascii="Times New Roman" w:hAnsi="Times New Roman" w:cs="Times New Roman"/>
          <w:sz w:val="28"/>
          <w:szCs w:val="28"/>
        </w:rPr>
        <w:t>27.0</w:t>
      </w:r>
      <w:r w:rsidR="00165B6F">
        <w:rPr>
          <w:rFonts w:ascii="Times New Roman" w:hAnsi="Times New Roman" w:cs="Times New Roman"/>
          <w:sz w:val="28"/>
          <w:szCs w:val="28"/>
        </w:rPr>
        <w:t>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89" w:rsidRDefault="00B86B89" w:rsidP="00A50122">
      <w:r>
        <w:separator/>
      </w:r>
    </w:p>
  </w:endnote>
  <w:endnote w:type="continuationSeparator" w:id="0">
    <w:p w:rsidR="00B86B89" w:rsidRDefault="00B86B89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89" w:rsidRDefault="00B86B89" w:rsidP="00A50122">
      <w:r>
        <w:separator/>
      </w:r>
    </w:p>
  </w:footnote>
  <w:footnote w:type="continuationSeparator" w:id="0">
    <w:p w:rsidR="00B86B89" w:rsidRDefault="00B86B89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0818"/>
    <w:rsid w:val="00081361"/>
    <w:rsid w:val="00090006"/>
    <w:rsid w:val="000B2CFE"/>
    <w:rsid w:val="000B65B5"/>
    <w:rsid w:val="000C569C"/>
    <w:rsid w:val="000C6BFC"/>
    <w:rsid w:val="000E33D9"/>
    <w:rsid w:val="000E51AC"/>
    <w:rsid w:val="000E7FC0"/>
    <w:rsid w:val="000F50D1"/>
    <w:rsid w:val="0011553A"/>
    <w:rsid w:val="0013031B"/>
    <w:rsid w:val="00144768"/>
    <w:rsid w:val="00152111"/>
    <w:rsid w:val="0016587D"/>
    <w:rsid w:val="00165B6F"/>
    <w:rsid w:val="001704C2"/>
    <w:rsid w:val="00176CD9"/>
    <w:rsid w:val="001927AB"/>
    <w:rsid w:val="001A0B1B"/>
    <w:rsid w:val="001C53AF"/>
    <w:rsid w:val="001E379A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8516D"/>
    <w:rsid w:val="00296BF3"/>
    <w:rsid w:val="002A2B5D"/>
    <w:rsid w:val="002B149E"/>
    <w:rsid w:val="002B2EF9"/>
    <w:rsid w:val="002B69E7"/>
    <w:rsid w:val="002C3B3B"/>
    <w:rsid w:val="002D45AA"/>
    <w:rsid w:val="002E4993"/>
    <w:rsid w:val="002F39F8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4F7191"/>
    <w:rsid w:val="00510CE3"/>
    <w:rsid w:val="005162BE"/>
    <w:rsid w:val="005218F7"/>
    <w:rsid w:val="005262CA"/>
    <w:rsid w:val="00530BDC"/>
    <w:rsid w:val="00546EA3"/>
    <w:rsid w:val="00551F55"/>
    <w:rsid w:val="00557E3D"/>
    <w:rsid w:val="00570265"/>
    <w:rsid w:val="00577D43"/>
    <w:rsid w:val="00587397"/>
    <w:rsid w:val="005935D8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45252"/>
    <w:rsid w:val="0065066D"/>
    <w:rsid w:val="00653FD6"/>
    <w:rsid w:val="00663F57"/>
    <w:rsid w:val="00665CC9"/>
    <w:rsid w:val="006672EA"/>
    <w:rsid w:val="006747C3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80DAF"/>
    <w:rsid w:val="00797257"/>
    <w:rsid w:val="007A35A0"/>
    <w:rsid w:val="007A40D2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9E75D9"/>
    <w:rsid w:val="00A13687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4610A"/>
    <w:rsid w:val="00B555D5"/>
    <w:rsid w:val="00B86B89"/>
    <w:rsid w:val="00B95E6B"/>
    <w:rsid w:val="00BA2361"/>
    <w:rsid w:val="00BD166F"/>
    <w:rsid w:val="00BD3ABE"/>
    <w:rsid w:val="00BE2196"/>
    <w:rsid w:val="00BE4660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B44AC"/>
    <w:rsid w:val="00CB4618"/>
    <w:rsid w:val="00CB6848"/>
    <w:rsid w:val="00CE7341"/>
    <w:rsid w:val="00CF5208"/>
    <w:rsid w:val="00D20425"/>
    <w:rsid w:val="00D22580"/>
    <w:rsid w:val="00D31CC2"/>
    <w:rsid w:val="00D51E7E"/>
    <w:rsid w:val="00DA74A6"/>
    <w:rsid w:val="00DB675A"/>
    <w:rsid w:val="00DC7346"/>
    <w:rsid w:val="00DD5CAB"/>
    <w:rsid w:val="00DF7DB7"/>
    <w:rsid w:val="00E0339C"/>
    <w:rsid w:val="00E05D65"/>
    <w:rsid w:val="00E07A45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355B2"/>
    <w:rsid w:val="00F4276C"/>
    <w:rsid w:val="00F546CE"/>
    <w:rsid w:val="00F57267"/>
    <w:rsid w:val="00F630DD"/>
    <w:rsid w:val="00F63C90"/>
    <w:rsid w:val="00F73ECA"/>
    <w:rsid w:val="00FA12D5"/>
    <w:rsid w:val="00F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659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514DB-9EF4-49F0-9890-473AAA71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(празна).dotx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2024-06-12T13:00:00Z</dcterms:modified>
</cp:coreProperties>
</file>