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4D4E04">
        <w:rPr>
          <w:rFonts w:ascii="Times New Roman" w:hAnsi="Times New Roman" w:cs="Times New Roman"/>
          <w:sz w:val="28"/>
          <w:szCs w:val="28"/>
        </w:rPr>
        <w:t>94П-1643-1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E79F9">
        <w:rPr>
          <w:rFonts w:ascii="Times New Roman" w:hAnsi="Times New Roman" w:cs="Times New Roman"/>
          <w:b/>
          <w:sz w:val="32"/>
          <w:szCs w:val="32"/>
        </w:rPr>
        <w:t>ПЕТЯ ПЕТКОВА</w:t>
      </w:r>
      <w:r w:rsidR="001136C9">
        <w:rPr>
          <w:rFonts w:ascii="Times New Roman" w:hAnsi="Times New Roman" w:cs="Times New Roman"/>
          <w:b/>
          <w:sz w:val="32"/>
          <w:szCs w:val="32"/>
        </w:rPr>
        <w:t xml:space="preserve"> ДИМИТРОВА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07</w:t>
      </w:r>
      <w:r w:rsidR="001E79F9">
        <w:rPr>
          <w:rFonts w:ascii="Times New Roman" w:hAnsi="Times New Roman" w:cs="Times New Roman"/>
          <w:sz w:val="28"/>
          <w:szCs w:val="28"/>
        </w:rPr>
        <w:t>6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1136C9">
        <w:rPr>
          <w:rFonts w:ascii="Times New Roman" w:hAnsi="Times New Roman" w:cs="Times New Roman"/>
          <w:sz w:val="28"/>
          <w:szCs w:val="28"/>
        </w:rPr>
        <w:t>31.08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8F" w:rsidRDefault="00A45C8F" w:rsidP="00A50122">
      <w:r>
        <w:separator/>
      </w:r>
    </w:p>
  </w:endnote>
  <w:endnote w:type="continuationSeparator" w:id="0">
    <w:p w:rsidR="00A45C8F" w:rsidRDefault="00A45C8F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8F" w:rsidRDefault="00A45C8F" w:rsidP="00A50122">
      <w:r>
        <w:separator/>
      </w:r>
    </w:p>
  </w:footnote>
  <w:footnote w:type="continuationSeparator" w:id="0">
    <w:p w:rsidR="00A45C8F" w:rsidRDefault="00A45C8F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D4E04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45C8F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C9A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C0CCF2-49B4-450D-AAFF-79B40B6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2023-11-28T10:57:00Z</dcterms:modified>
</cp:coreProperties>
</file>