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6F3D51">
        <w:rPr>
          <w:rFonts w:ascii="Times New Roman" w:hAnsi="Times New Roman" w:cs="Times New Roman"/>
          <w:sz w:val="28"/>
          <w:szCs w:val="28"/>
        </w:rPr>
        <w:t>94Р-993-1</w:t>
      </w:r>
      <w:r w:rsidR="00165B6F">
        <w:rPr>
          <w:rFonts w:ascii="Times New Roman" w:hAnsi="Times New Roman" w:cs="Times New Roman"/>
          <w:sz w:val="28"/>
          <w:szCs w:val="28"/>
        </w:rPr>
        <w:t>/13.06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65B6F">
        <w:rPr>
          <w:rFonts w:ascii="Times New Roman" w:hAnsi="Times New Roman" w:cs="Times New Roman"/>
          <w:b/>
          <w:sz w:val="32"/>
          <w:szCs w:val="32"/>
        </w:rPr>
        <w:tab/>
      </w:r>
      <w:r w:rsidR="00313F7C">
        <w:rPr>
          <w:rFonts w:ascii="Times New Roman" w:hAnsi="Times New Roman" w:cs="Times New Roman"/>
          <w:b/>
          <w:sz w:val="32"/>
          <w:szCs w:val="32"/>
        </w:rPr>
        <w:t>Росица Александрова Христова</w:t>
      </w:r>
    </w:p>
    <w:p w:rsidR="00E07A45" w:rsidRDefault="00E07A45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Адрес:</w:t>
      </w:r>
      <w:r w:rsidR="00165B6F">
        <w:rPr>
          <w:rFonts w:ascii="Times New Roman" w:hAnsi="Times New Roman" w:cs="Times New Roman"/>
          <w:sz w:val="28"/>
          <w:szCs w:val="28"/>
        </w:rPr>
        <w:t xml:space="preserve"> гр.Русе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B6F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313F7C">
        <w:rPr>
          <w:rFonts w:ascii="Times New Roman" w:hAnsi="Times New Roman" w:cs="Times New Roman"/>
          <w:sz w:val="28"/>
          <w:szCs w:val="28"/>
        </w:rPr>
        <w:t>2</w:t>
      </w:r>
      <w:r w:rsidR="008862AA">
        <w:rPr>
          <w:rFonts w:ascii="Times New Roman" w:hAnsi="Times New Roman" w:cs="Times New Roman"/>
          <w:sz w:val="28"/>
          <w:szCs w:val="28"/>
        </w:rPr>
        <w:t>0</w:t>
      </w:r>
      <w:r w:rsidR="00313F7C">
        <w:rPr>
          <w:rFonts w:ascii="Times New Roman" w:hAnsi="Times New Roman" w:cs="Times New Roman"/>
          <w:sz w:val="28"/>
          <w:szCs w:val="28"/>
        </w:rPr>
        <w:t>23214-1/27.10</w:t>
      </w:r>
      <w:r w:rsidR="00165B6F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  <w:bookmarkStart w:id="0" w:name="_GoBack"/>
      <w:bookmarkEnd w:id="0"/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E07A45">
        <w:rPr>
          <w:rFonts w:ascii="Times New Roman" w:hAnsi="Times New Roman" w:cs="Times New Roman"/>
          <w:sz w:val="28"/>
          <w:szCs w:val="28"/>
        </w:rPr>
        <w:t>13.0</w:t>
      </w:r>
      <w:r w:rsidR="00165B6F">
        <w:rPr>
          <w:rFonts w:ascii="Times New Roman" w:hAnsi="Times New Roman" w:cs="Times New Roman"/>
          <w:sz w:val="28"/>
          <w:szCs w:val="28"/>
        </w:rPr>
        <w:t>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E07A45">
        <w:rPr>
          <w:rFonts w:ascii="Times New Roman" w:hAnsi="Times New Roman" w:cs="Times New Roman"/>
          <w:sz w:val="28"/>
          <w:szCs w:val="28"/>
        </w:rPr>
        <w:t>27.0</w:t>
      </w:r>
      <w:r w:rsidR="00165B6F">
        <w:rPr>
          <w:rFonts w:ascii="Times New Roman" w:hAnsi="Times New Roman" w:cs="Times New Roman"/>
          <w:sz w:val="28"/>
          <w:szCs w:val="28"/>
        </w:rPr>
        <w:t>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50" w:rsidRDefault="00962A50" w:rsidP="00A50122">
      <w:r>
        <w:separator/>
      </w:r>
    </w:p>
  </w:endnote>
  <w:endnote w:type="continuationSeparator" w:id="0">
    <w:p w:rsidR="00962A50" w:rsidRDefault="00962A50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50" w:rsidRDefault="00962A50" w:rsidP="00A50122">
      <w:r>
        <w:separator/>
      </w:r>
    </w:p>
  </w:footnote>
  <w:footnote w:type="continuationSeparator" w:id="0">
    <w:p w:rsidR="00962A50" w:rsidRDefault="00962A50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0818"/>
    <w:rsid w:val="00081361"/>
    <w:rsid w:val="00090006"/>
    <w:rsid w:val="000B2CFE"/>
    <w:rsid w:val="000B65B5"/>
    <w:rsid w:val="000C569C"/>
    <w:rsid w:val="000E33D9"/>
    <w:rsid w:val="000E51AC"/>
    <w:rsid w:val="000E7FC0"/>
    <w:rsid w:val="000F50D1"/>
    <w:rsid w:val="0011553A"/>
    <w:rsid w:val="0013031B"/>
    <w:rsid w:val="00144768"/>
    <w:rsid w:val="00152111"/>
    <w:rsid w:val="0016587D"/>
    <w:rsid w:val="00165B6F"/>
    <w:rsid w:val="001704C2"/>
    <w:rsid w:val="00176CD9"/>
    <w:rsid w:val="001927AB"/>
    <w:rsid w:val="001A0B1B"/>
    <w:rsid w:val="001C53AF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8516D"/>
    <w:rsid w:val="00296BF3"/>
    <w:rsid w:val="002A2B5D"/>
    <w:rsid w:val="002B149E"/>
    <w:rsid w:val="002B2EF9"/>
    <w:rsid w:val="002B69E7"/>
    <w:rsid w:val="002C3B3B"/>
    <w:rsid w:val="002D45AA"/>
    <w:rsid w:val="002E4993"/>
    <w:rsid w:val="002F39F8"/>
    <w:rsid w:val="003068C3"/>
    <w:rsid w:val="00313F7C"/>
    <w:rsid w:val="003152B3"/>
    <w:rsid w:val="00316879"/>
    <w:rsid w:val="00365D2B"/>
    <w:rsid w:val="003752E0"/>
    <w:rsid w:val="0039553B"/>
    <w:rsid w:val="003A4591"/>
    <w:rsid w:val="003A66CB"/>
    <w:rsid w:val="003C271F"/>
    <w:rsid w:val="003D75FC"/>
    <w:rsid w:val="003F51C2"/>
    <w:rsid w:val="003F5AC4"/>
    <w:rsid w:val="003F64EC"/>
    <w:rsid w:val="0040741C"/>
    <w:rsid w:val="00424610"/>
    <w:rsid w:val="00424E7F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4F7191"/>
    <w:rsid w:val="00510CE3"/>
    <w:rsid w:val="005162BE"/>
    <w:rsid w:val="005218F7"/>
    <w:rsid w:val="005262CA"/>
    <w:rsid w:val="00530BDC"/>
    <w:rsid w:val="00546EA3"/>
    <w:rsid w:val="00551F55"/>
    <w:rsid w:val="00557E3D"/>
    <w:rsid w:val="00570265"/>
    <w:rsid w:val="00587397"/>
    <w:rsid w:val="005935D8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45252"/>
    <w:rsid w:val="0065066D"/>
    <w:rsid w:val="00653FD6"/>
    <w:rsid w:val="00663F57"/>
    <w:rsid w:val="00665CC9"/>
    <w:rsid w:val="006672EA"/>
    <w:rsid w:val="006747C3"/>
    <w:rsid w:val="00680E3D"/>
    <w:rsid w:val="006A5D46"/>
    <w:rsid w:val="006A6762"/>
    <w:rsid w:val="006C107E"/>
    <w:rsid w:val="006C14AC"/>
    <w:rsid w:val="006D3D74"/>
    <w:rsid w:val="006D4ABD"/>
    <w:rsid w:val="006E0DB2"/>
    <w:rsid w:val="006F3D51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80DAF"/>
    <w:rsid w:val="00797257"/>
    <w:rsid w:val="007A35A0"/>
    <w:rsid w:val="007A40D2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862AA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62A50"/>
    <w:rsid w:val="00970B95"/>
    <w:rsid w:val="009933BC"/>
    <w:rsid w:val="009D23A1"/>
    <w:rsid w:val="009D24DC"/>
    <w:rsid w:val="009D3BA4"/>
    <w:rsid w:val="009E579F"/>
    <w:rsid w:val="009E75D9"/>
    <w:rsid w:val="00A13687"/>
    <w:rsid w:val="00A270CB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4610A"/>
    <w:rsid w:val="00B555D5"/>
    <w:rsid w:val="00B95E6B"/>
    <w:rsid w:val="00BA2361"/>
    <w:rsid w:val="00BD166F"/>
    <w:rsid w:val="00BD3ABE"/>
    <w:rsid w:val="00BE2196"/>
    <w:rsid w:val="00BE4660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B44AC"/>
    <w:rsid w:val="00CB4618"/>
    <w:rsid w:val="00CB6848"/>
    <w:rsid w:val="00CE7341"/>
    <w:rsid w:val="00CF5208"/>
    <w:rsid w:val="00D20425"/>
    <w:rsid w:val="00D22580"/>
    <w:rsid w:val="00D31CC2"/>
    <w:rsid w:val="00D51E7E"/>
    <w:rsid w:val="00DA74A6"/>
    <w:rsid w:val="00DB675A"/>
    <w:rsid w:val="00DC7346"/>
    <w:rsid w:val="00DD5CAB"/>
    <w:rsid w:val="00DF7DB7"/>
    <w:rsid w:val="00E0339C"/>
    <w:rsid w:val="00E05D65"/>
    <w:rsid w:val="00E07A45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355B2"/>
    <w:rsid w:val="00F4276C"/>
    <w:rsid w:val="00F546CE"/>
    <w:rsid w:val="00F57267"/>
    <w:rsid w:val="00F630DD"/>
    <w:rsid w:val="00F63C90"/>
    <w:rsid w:val="00F73ECA"/>
    <w:rsid w:val="00FA12D5"/>
    <w:rsid w:val="00F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8D37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8DA779-70B1-483C-8F70-446179D5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(празна).dotx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2024-06-13T05:54:00Z</dcterms:modified>
</cp:coreProperties>
</file>