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FE4260">
        <w:rPr>
          <w:rFonts w:ascii="Times New Roman" w:hAnsi="Times New Roman" w:cs="Times New Roman"/>
          <w:sz w:val="28"/>
          <w:szCs w:val="28"/>
        </w:rPr>
        <w:t>94М-62-1</w:t>
      </w:r>
      <w:r w:rsidR="00165B6F">
        <w:rPr>
          <w:rFonts w:ascii="Times New Roman" w:hAnsi="Times New Roman" w:cs="Times New Roman"/>
          <w:sz w:val="28"/>
          <w:szCs w:val="28"/>
        </w:rPr>
        <w:t>/13.06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65B6F">
        <w:rPr>
          <w:rFonts w:ascii="Times New Roman" w:hAnsi="Times New Roman" w:cs="Times New Roman"/>
          <w:b/>
          <w:sz w:val="32"/>
          <w:szCs w:val="32"/>
        </w:rPr>
        <w:tab/>
      </w:r>
      <w:r w:rsidR="00AD4014">
        <w:rPr>
          <w:rFonts w:ascii="Times New Roman" w:hAnsi="Times New Roman" w:cs="Times New Roman"/>
          <w:b/>
          <w:sz w:val="32"/>
          <w:szCs w:val="32"/>
        </w:rPr>
        <w:t>Мариела Николова Ибрямова</w:t>
      </w:r>
    </w:p>
    <w:p w:rsidR="00E07A45" w:rsidRDefault="00E07A45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Адрес:</w:t>
      </w:r>
      <w:r w:rsidR="00165B6F">
        <w:rPr>
          <w:rFonts w:ascii="Times New Roman" w:hAnsi="Times New Roman" w:cs="Times New Roman"/>
          <w:sz w:val="28"/>
          <w:szCs w:val="28"/>
        </w:rPr>
        <w:t xml:space="preserve"> гр.</w:t>
      </w:r>
      <w:r w:rsidR="00AD4014">
        <w:rPr>
          <w:rFonts w:ascii="Times New Roman" w:hAnsi="Times New Roman" w:cs="Times New Roman"/>
          <w:sz w:val="28"/>
          <w:szCs w:val="28"/>
        </w:rPr>
        <w:t xml:space="preserve"> Сливен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014">
        <w:rPr>
          <w:rFonts w:ascii="Times New Roman" w:hAnsi="Times New Roman" w:cs="Times New Roman"/>
          <w:sz w:val="28"/>
          <w:szCs w:val="28"/>
        </w:rPr>
        <w:t>Сливен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313F7C">
        <w:rPr>
          <w:rFonts w:ascii="Times New Roman" w:hAnsi="Times New Roman" w:cs="Times New Roman"/>
          <w:sz w:val="28"/>
          <w:szCs w:val="28"/>
        </w:rPr>
        <w:t>2</w:t>
      </w:r>
      <w:r w:rsidR="00904CAA">
        <w:rPr>
          <w:rFonts w:ascii="Times New Roman" w:hAnsi="Times New Roman" w:cs="Times New Roman"/>
          <w:sz w:val="28"/>
          <w:szCs w:val="28"/>
          <w:lang w:val="en-US"/>
        </w:rPr>
        <w:t>0</w:t>
      </w:r>
      <w:bookmarkStart w:id="0" w:name="_GoBack"/>
      <w:bookmarkEnd w:id="0"/>
      <w:r w:rsidR="00313F7C">
        <w:rPr>
          <w:rFonts w:ascii="Times New Roman" w:hAnsi="Times New Roman" w:cs="Times New Roman"/>
          <w:sz w:val="28"/>
          <w:szCs w:val="28"/>
        </w:rPr>
        <w:t>2</w:t>
      </w:r>
      <w:r w:rsidR="00AD4014">
        <w:rPr>
          <w:rFonts w:ascii="Times New Roman" w:hAnsi="Times New Roman" w:cs="Times New Roman"/>
          <w:sz w:val="28"/>
          <w:szCs w:val="28"/>
        </w:rPr>
        <w:t>2323-1/12.08.2022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13.0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27.0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26" w:rsidRDefault="00335926" w:rsidP="00A50122">
      <w:r>
        <w:separator/>
      </w:r>
    </w:p>
  </w:endnote>
  <w:endnote w:type="continuationSeparator" w:id="0">
    <w:p w:rsidR="00335926" w:rsidRDefault="00335926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26" w:rsidRDefault="00335926" w:rsidP="00A50122">
      <w:r>
        <w:separator/>
      </w:r>
    </w:p>
  </w:footnote>
  <w:footnote w:type="continuationSeparator" w:id="0">
    <w:p w:rsidR="00335926" w:rsidRDefault="00335926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0818"/>
    <w:rsid w:val="00081361"/>
    <w:rsid w:val="00090006"/>
    <w:rsid w:val="000B2CFE"/>
    <w:rsid w:val="000B65B5"/>
    <w:rsid w:val="000C569C"/>
    <w:rsid w:val="000E33D9"/>
    <w:rsid w:val="000E51AC"/>
    <w:rsid w:val="000E7FC0"/>
    <w:rsid w:val="000F50D1"/>
    <w:rsid w:val="0011553A"/>
    <w:rsid w:val="0013031B"/>
    <w:rsid w:val="00144768"/>
    <w:rsid w:val="00152111"/>
    <w:rsid w:val="0016587D"/>
    <w:rsid w:val="00165B6F"/>
    <w:rsid w:val="001704C2"/>
    <w:rsid w:val="00176CD9"/>
    <w:rsid w:val="001927AB"/>
    <w:rsid w:val="001A0B1B"/>
    <w:rsid w:val="001C53AF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8516D"/>
    <w:rsid w:val="00296BF3"/>
    <w:rsid w:val="002A2B5D"/>
    <w:rsid w:val="002B149E"/>
    <w:rsid w:val="002B2EF9"/>
    <w:rsid w:val="002B69E7"/>
    <w:rsid w:val="002C3B3B"/>
    <w:rsid w:val="002D45AA"/>
    <w:rsid w:val="002E4993"/>
    <w:rsid w:val="002F39F8"/>
    <w:rsid w:val="003068C3"/>
    <w:rsid w:val="003103FD"/>
    <w:rsid w:val="00313F7C"/>
    <w:rsid w:val="003152B3"/>
    <w:rsid w:val="00316879"/>
    <w:rsid w:val="00335926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4E7F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4F7191"/>
    <w:rsid w:val="00510CE3"/>
    <w:rsid w:val="005162BE"/>
    <w:rsid w:val="005218F7"/>
    <w:rsid w:val="005262CA"/>
    <w:rsid w:val="00530BDC"/>
    <w:rsid w:val="00546EA3"/>
    <w:rsid w:val="00551F55"/>
    <w:rsid w:val="00557E3D"/>
    <w:rsid w:val="00570265"/>
    <w:rsid w:val="00587397"/>
    <w:rsid w:val="005935D8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45252"/>
    <w:rsid w:val="0065066D"/>
    <w:rsid w:val="00653FD6"/>
    <w:rsid w:val="00663F57"/>
    <w:rsid w:val="00665CC9"/>
    <w:rsid w:val="006672EA"/>
    <w:rsid w:val="006747C3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80DAF"/>
    <w:rsid w:val="00797257"/>
    <w:rsid w:val="007A35A0"/>
    <w:rsid w:val="007A40D2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A08BA"/>
    <w:rsid w:val="008A6BC2"/>
    <w:rsid w:val="008B2817"/>
    <w:rsid w:val="008B3C1A"/>
    <w:rsid w:val="008B4A16"/>
    <w:rsid w:val="008C5E25"/>
    <w:rsid w:val="008C6D0E"/>
    <w:rsid w:val="008D5377"/>
    <w:rsid w:val="008F5909"/>
    <w:rsid w:val="00900CCB"/>
    <w:rsid w:val="00904CAA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9E75D9"/>
    <w:rsid w:val="00A13687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014"/>
    <w:rsid w:val="00AD4D01"/>
    <w:rsid w:val="00AF0DBC"/>
    <w:rsid w:val="00B12C6B"/>
    <w:rsid w:val="00B1563F"/>
    <w:rsid w:val="00B258D7"/>
    <w:rsid w:val="00B27319"/>
    <w:rsid w:val="00B4610A"/>
    <w:rsid w:val="00B555D5"/>
    <w:rsid w:val="00B95E6B"/>
    <w:rsid w:val="00BA2361"/>
    <w:rsid w:val="00BD166F"/>
    <w:rsid w:val="00BD3ABE"/>
    <w:rsid w:val="00BE2196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B44AC"/>
    <w:rsid w:val="00CB4618"/>
    <w:rsid w:val="00CB6848"/>
    <w:rsid w:val="00CE7341"/>
    <w:rsid w:val="00CF5208"/>
    <w:rsid w:val="00D20425"/>
    <w:rsid w:val="00D22580"/>
    <w:rsid w:val="00D31CC2"/>
    <w:rsid w:val="00D51E7E"/>
    <w:rsid w:val="00DA74A6"/>
    <w:rsid w:val="00DB675A"/>
    <w:rsid w:val="00DC7346"/>
    <w:rsid w:val="00DD5CAB"/>
    <w:rsid w:val="00DF7DB7"/>
    <w:rsid w:val="00E0339C"/>
    <w:rsid w:val="00E05D65"/>
    <w:rsid w:val="00E07A45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355B2"/>
    <w:rsid w:val="00F4276C"/>
    <w:rsid w:val="00F546CE"/>
    <w:rsid w:val="00F57267"/>
    <w:rsid w:val="00F630DD"/>
    <w:rsid w:val="00F63C90"/>
    <w:rsid w:val="00F73ECA"/>
    <w:rsid w:val="00FA12D5"/>
    <w:rsid w:val="00FB2250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0217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8709A-5135-46EC-9FAF-3B62A667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(празна).dotx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2024-06-13T05:47:00Z</dcterms:modified>
</cp:coreProperties>
</file>