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4155A4">
        <w:rPr>
          <w:rFonts w:ascii="Times New Roman" w:hAnsi="Times New Roman" w:cs="Times New Roman"/>
          <w:sz w:val="28"/>
          <w:szCs w:val="28"/>
        </w:rPr>
        <w:t>94К-1174-1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2769C">
        <w:rPr>
          <w:rFonts w:ascii="Times New Roman" w:hAnsi="Times New Roman" w:cs="Times New Roman"/>
          <w:b/>
          <w:sz w:val="32"/>
          <w:szCs w:val="32"/>
        </w:rPr>
        <w:t>КАМЕН СТОИЛОВ КОПАНКОВ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2769C">
        <w:rPr>
          <w:rFonts w:ascii="Times New Roman" w:hAnsi="Times New Roman" w:cs="Times New Roman"/>
          <w:sz w:val="28"/>
          <w:szCs w:val="28"/>
        </w:rPr>
        <w:t>гр.Русе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9C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02769C">
        <w:rPr>
          <w:rFonts w:ascii="Times New Roman" w:hAnsi="Times New Roman" w:cs="Times New Roman"/>
          <w:sz w:val="28"/>
          <w:szCs w:val="28"/>
        </w:rPr>
        <w:t>3118</w:t>
      </w:r>
      <w:r w:rsidR="002B69E7">
        <w:rPr>
          <w:rFonts w:ascii="Times New Roman" w:hAnsi="Times New Roman" w:cs="Times New Roman"/>
          <w:sz w:val="28"/>
          <w:szCs w:val="28"/>
        </w:rPr>
        <w:t>-1</w:t>
      </w:r>
      <w:r w:rsidR="00714C14">
        <w:rPr>
          <w:rFonts w:ascii="Times New Roman" w:hAnsi="Times New Roman" w:cs="Times New Roman"/>
          <w:sz w:val="28"/>
          <w:szCs w:val="28"/>
        </w:rPr>
        <w:t>/</w:t>
      </w:r>
      <w:r w:rsidR="0002769C">
        <w:rPr>
          <w:rFonts w:ascii="Times New Roman" w:hAnsi="Times New Roman" w:cs="Times New Roman"/>
          <w:sz w:val="28"/>
          <w:szCs w:val="28"/>
        </w:rPr>
        <w:t>26.09</w:t>
      </w:r>
      <w:r w:rsidR="00514763">
        <w:rPr>
          <w:rFonts w:ascii="Times New Roman" w:hAnsi="Times New Roman" w:cs="Times New Roman"/>
          <w:sz w:val="28"/>
          <w:szCs w:val="28"/>
        </w:rPr>
        <w:t>.202</w:t>
      </w:r>
      <w:r w:rsidR="0002769C">
        <w:rPr>
          <w:rFonts w:ascii="Times New Roman" w:hAnsi="Times New Roman" w:cs="Times New Roman"/>
          <w:sz w:val="28"/>
          <w:szCs w:val="28"/>
        </w:rPr>
        <w:t>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F3" w:rsidRDefault="00E01BF3" w:rsidP="00A50122">
      <w:r>
        <w:separator/>
      </w:r>
    </w:p>
  </w:endnote>
  <w:endnote w:type="continuationSeparator" w:id="0">
    <w:p w:rsidR="00E01BF3" w:rsidRDefault="00E01BF3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F3" w:rsidRDefault="00E01BF3" w:rsidP="00A50122">
      <w:r>
        <w:separator/>
      </w:r>
    </w:p>
  </w:footnote>
  <w:footnote w:type="continuationSeparator" w:id="0">
    <w:p w:rsidR="00E01BF3" w:rsidRDefault="00E01BF3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2769C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155A4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1BF3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0F0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88581-4AF7-4A3C-A470-AB1B792F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2023-11-27T14:25:00Z</dcterms:modified>
</cp:coreProperties>
</file>