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637917">
        <w:rPr>
          <w:rFonts w:ascii="Times New Roman" w:hAnsi="Times New Roman" w:cs="Times New Roman"/>
          <w:sz w:val="28"/>
          <w:szCs w:val="28"/>
        </w:rPr>
        <w:t>94К-1175-1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34116">
        <w:rPr>
          <w:rFonts w:ascii="Times New Roman" w:hAnsi="Times New Roman" w:cs="Times New Roman"/>
          <w:b/>
          <w:sz w:val="32"/>
          <w:szCs w:val="32"/>
        </w:rPr>
        <w:t>КАЛИНКА СТОЯНОВА КОСТУРОВА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</w:t>
      </w:r>
      <w:r w:rsidR="00C34116">
        <w:rPr>
          <w:rFonts w:ascii="Times New Roman" w:hAnsi="Times New Roman" w:cs="Times New Roman"/>
          <w:sz w:val="28"/>
          <w:szCs w:val="28"/>
        </w:rPr>
        <w:t>87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C34116">
        <w:rPr>
          <w:rFonts w:ascii="Times New Roman" w:hAnsi="Times New Roman" w:cs="Times New Roman"/>
          <w:sz w:val="28"/>
          <w:szCs w:val="28"/>
        </w:rPr>
        <w:t>01.09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DB" w:rsidRDefault="001474DB" w:rsidP="00A50122">
      <w:r>
        <w:separator/>
      </w:r>
    </w:p>
  </w:endnote>
  <w:endnote w:type="continuationSeparator" w:id="0">
    <w:p w:rsidR="001474DB" w:rsidRDefault="001474DB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DB" w:rsidRDefault="001474DB" w:rsidP="00A50122">
      <w:r>
        <w:separator/>
      </w:r>
    </w:p>
  </w:footnote>
  <w:footnote w:type="continuationSeparator" w:id="0">
    <w:p w:rsidR="001474DB" w:rsidRDefault="001474DB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245A"/>
    <w:rsid w:val="000F50D1"/>
    <w:rsid w:val="00104404"/>
    <w:rsid w:val="001136C9"/>
    <w:rsid w:val="0011553A"/>
    <w:rsid w:val="0013031B"/>
    <w:rsid w:val="001474D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37917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C10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61D3"/>
    <w:rsid w:val="00AB7A07"/>
    <w:rsid w:val="00AC10D9"/>
    <w:rsid w:val="00AC2A7B"/>
    <w:rsid w:val="00AD4D01"/>
    <w:rsid w:val="00AE4550"/>
    <w:rsid w:val="00AF0DBC"/>
    <w:rsid w:val="00B12C6B"/>
    <w:rsid w:val="00B1563F"/>
    <w:rsid w:val="00B258D7"/>
    <w:rsid w:val="00B27319"/>
    <w:rsid w:val="00B555D5"/>
    <w:rsid w:val="00B95E6B"/>
    <w:rsid w:val="00BA2361"/>
    <w:rsid w:val="00BC29FF"/>
    <w:rsid w:val="00BD166F"/>
    <w:rsid w:val="00BD3ABE"/>
    <w:rsid w:val="00BE4660"/>
    <w:rsid w:val="00BF57FF"/>
    <w:rsid w:val="00C216F1"/>
    <w:rsid w:val="00C34116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3C3D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ECA03-F39F-47D7-B500-853443F4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2023-11-28T10:54:00Z</dcterms:modified>
</cp:coreProperties>
</file>