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857474">
        <w:rPr>
          <w:rFonts w:ascii="Times New Roman" w:hAnsi="Times New Roman" w:cs="Times New Roman"/>
          <w:sz w:val="28"/>
          <w:szCs w:val="28"/>
        </w:rPr>
        <w:t>94Р-883-1</w:t>
      </w:r>
      <w:r w:rsidR="00165B6F">
        <w:rPr>
          <w:rFonts w:ascii="Times New Roman" w:hAnsi="Times New Roman" w:cs="Times New Roman"/>
          <w:sz w:val="28"/>
          <w:szCs w:val="28"/>
        </w:rPr>
        <w:t>/13.06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5B6F">
        <w:rPr>
          <w:rFonts w:ascii="Times New Roman" w:hAnsi="Times New Roman" w:cs="Times New Roman"/>
          <w:b/>
          <w:sz w:val="32"/>
          <w:szCs w:val="32"/>
        </w:rPr>
        <w:tab/>
      </w:r>
      <w:r w:rsidR="00A40B20">
        <w:rPr>
          <w:rFonts w:ascii="Times New Roman" w:hAnsi="Times New Roman" w:cs="Times New Roman"/>
          <w:b/>
          <w:sz w:val="32"/>
          <w:szCs w:val="32"/>
        </w:rPr>
        <w:t>Росица Данева Тодорова</w:t>
      </w:r>
    </w:p>
    <w:p w:rsidR="00E07A45" w:rsidRDefault="00E07A45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Адрес:</w:t>
      </w:r>
      <w:r w:rsidR="00165B6F">
        <w:rPr>
          <w:rFonts w:ascii="Times New Roman" w:hAnsi="Times New Roman" w:cs="Times New Roman"/>
          <w:sz w:val="28"/>
          <w:szCs w:val="28"/>
        </w:rPr>
        <w:t xml:space="preserve"> гр.</w:t>
      </w:r>
      <w:r w:rsidR="00AD4014">
        <w:rPr>
          <w:rFonts w:ascii="Times New Roman" w:hAnsi="Times New Roman" w:cs="Times New Roman"/>
          <w:sz w:val="28"/>
          <w:szCs w:val="28"/>
        </w:rPr>
        <w:t xml:space="preserve"> </w:t>
      </w:r>
      <w:r w:rsidR="00A40B20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B20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13F7C">
        <w:rPr>
          <w:rFonts w:ascii="Times New Roman" w:hAnsi="Times New Roman" w:cs="Times New Roman"/>
          <w:sz w:val="28"/>
          <w:szCs w:val="28"/>
        </w:rPr>
        <w:t>2</w:t>
      </w:r>
      <w:r w:rsidR="00F477E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13F7C">
        <w:rPr>
          <w:rFonts w:ascii="Times New Roman" w:hAnsi="Times New Roman" w:cs="Times New Roman"/>
          <w:sz w:val="28"/>
          <w:szCs w:val="28"/>
        </w:rPr>
        <w:t>2</w:t>
      </w:r>
      <w:r w:rsidR="00F477EE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A40B20">
        <w:rPr>
          <w:rFonts w:ascii="Times New Roman" w:hAnsi="Times New Roman" w:cs="Times New Roman"/>
          <w:sz w:val="28"/>
          <w:szCs w:val="28"/>
        </w:rPr>
        <w:t>084-1/01.09.2023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13.0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27.0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7F" w:rsidRDefault="00371D7F" w:rsidP="00A50122">
      <w:r>
        <w:separator/>
      </w:r>
    </w:p>
  </w:endnote>
  <w:endnote w:type="continuationSeparator" w:id="0">
    <w:p w:rsidR="00371D7F" w:rsidRDefault="00371D7F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7F" w:rsidRDefault="00371D7F" w:rsidP="00A50122">
      <w:r>
        <w:separator/>
      </w:r>
    </w:p>
  </w:footnote>
  <w:footnote w:type="continuationSeparator" w:id="0">
    <w:p w:rsidR="00371D7F" w:rsidRDefault="00371D7F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0818"/>
    <w:rsid w:val="00081361"/>
    <w:rsid w:val="00090006"/>
    <w:rsid w:val="000B2CFE"/>
    <w:rsid w:val="000B65B5"/>
    <w:rsid w:val="000C569C"/>
    <w:rsid w:val="000E33D9"/>
    <w:rsid w:val="000E51AC"/>
    <w:rsid w:val="000E7FC0"/>
    <w:rsid w:val="000F50D1"/>
    <w:rsid w:val="0011553A"/>
    <w:rsid w:val="0013031B"/>
    <w:rsid w:val="00144768"/>
    <w:rsid w:val="00152111"/>
    <w:rsid w:val="0016587D"/>
    <w:rsid w:val="00165B6F"/>
    <w:rsid w:val="001704C2"/>
    <w:rsid w:val="00176CD9"/>
    <w:rsid w:val="001927AB"/>
    <w:rsid w:val="001A0B1B"/>
    <w:rsid w:val="001A13FC"/>
    <w:rsid w:val="001C53AF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8516D"/>
    <w:rsid w:val="00296BF3"/>
    <w:rsid w:val="002A2B5D"/>
    <w:rsid w:val="002B149E"/>
    <w:rsid w:val="002B2EF9"/>
    <w:rsid w:val="002B69E7"/>
    <w:rsid w:val="002C3B3B"/>
    <w:rsid w:val="002D45AA"/>
    <w:rsid w:val="002E4993"/>
    <w:rsid w:val="002F39F8"/>
    <w:rsid w:val="003068C3"/>
    <w:rsid w:val="00313F7C"/>
    <w:rsid w:val="003152B3"/>
    <w:rsid w:val="00316879"/>
    <w:rsid w:val="00365D2B"/>
    <w:rsid w:val="00371D7F"/>
    <w:rsid w:val="003752E0"/>
    <w:rsid w:val="0039553B"/>
    <w:rsid w:val="003A4591"/>
    <w:rsid w:val="003A66CB"/>
    <w:rsid w:val="003C271F"/>
    <w:rsid w:val="003D75FC"/>
    <w:rsid w:val="003E6C32"/>
    <w:rsid w:val="003F51C2"/>
    <w:rsid w:val="003F5AC4"/>
    <w:rsid w:val="003F64EC"/>
    <w:rsid w:val="0040741C"/>
    <w:rsid w:val="00424610"/>
    <w:rsid w:val="00424E7F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4F7191"/>
    <w:rsid w:val="00510CE3"/>
    <w:rsid w:val="005162BE"/>
    <w:rsid w:val="005218F7"/>
    <w:rsid w:val="005262CA"/>
    <w:rsid w:val="00530BDC"/>
    <w:rsid w:val="00546EA3"/>
    <w:rsid w:val="00551F55"/>
    <w:rsid w:val="00557E3D"/>
    <w:rsid w:val="00570265"/>
    <w:rsid w:val="00587397"/>
    <w:rsid w:val="005935D8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45252"/>
    <w:rsid w:val="0065066D"/>
    <w:rsid w:val="00653FD6"/>
    <w:rsid w:val="00663F57"/>
    <w:rsid w:val="00665CC9"/>
    <w:rsid w:val="006672EA"/>
    <w:rsid w:val="006747C3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80DAF"/>
    <w:rsid w:val="00797257"/>
    <w:rsid w:val="007A35A0"/>
    <w:rsid w:val="007A40D2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57474"/>
    <w:rsid w:val="008A08BA"/>
    <w:rsid w:val="008A6BC2"/>
    <w:rsid w:val="008B2817"/>
    <w:rsid w:val="008B3C1A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9E75D9"/>
    <w:rsid w:val="00A13687"/>
    <w:rsid w:val="00A37396"/>
    <w:rsid w:val="00A40B20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014"/>
    <w:rsid w:val="00AD4D01"/>
    <w:rsid w:val="00AF0DBC"/>
    <w:rsid w:val="00B12C6B"/>
    <w:rsid w:val="00B1563F"/>
    <w:rsid w:val="00B258D7"/>
    <w:rsid w:val="00B27319"/>
    <w:rsid w:val="00B4610A"/>
    <w:rsid w:val="00B555D5"/>
    <w:rsid w:val="00B95E6B"/>
    <w:rsid w:val="00BA2361"/>
    <w:rsid w:val="00BD166F"/>
    <w:rsid w:val="00BD3ABE"/>
    <w:rsid w:val="00BE2196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B44AC"/>
    <w:rsid w:val="00CB4618"/>
    <w:rsid w:val="00CB6848"/>
    <w:rsid w:val="00CE7341"/>
    <w:rsid w:val="00CF5208"/>
    <w:rsid w:val="00D20425"/>
    <w:rsid w:val="00D22580"/>
    <w:rsid w:val="00D31CC2"/>
    <w:rsid w:val="00D51E7E"/>
    <w:rsid w:val="00DA74A6"/>
    <w:rsid w:val="00DB675A"/>
    <w:rsid w:val="00DC7346"/>
    <w:rsid w:val="00DD5CAB"/>
    <w:rsid w:val="00DF7DB7"/>
    <w:rsid w:val="00E0339C"/>
    <w:rsid w:val="00E05D65"/>
    <w:rsid w:val="00E07A45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355B2"/>
    <w:rsid w:val="00F4276C"/>
    <w:rsid w:val="00F477EE"/>
    <w:rsid w:val="00F546CE"/>
    <w:rsid w:val="00F57267"/>
    <w:rsid w:val="00F630DD"/>
    <w:rsid w:val="00F63C90"/>
    <w:rsid w:val="00F73ECA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254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AAC9D95-CB15-4AAE-89B0-A689B045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(празна).dotx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2024-06-13T05:49:00Z</dcterms:modified>
</cp:coreProperties>
</file>