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</w:rPr>
      </w:pPr>
      <w:r w:rsidRPr="0062399C">
        <w:rPr>
          <w:rFonts w:ascii="Times New Roman" w:hAnsi="Times New Roman" w:cs="Times New Roman"/>
          <w:sz w:val="44"/>
          <w:szCs w:val="44"/>
        </w:rPr>
        <w:t>ОБЩИНА ИВАНОВО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2399C">
        <w:rPr>
          <w:rFonts w:ascii="Times New Roman" w:hAnsi="Times New Roman" w:cs="Times New Roman"/>
          <w:sz w:val="44"/>
          <w:szCs w:val="44"/>
          <w:u w:val="single"/>
        </w:rPr>
        <w:t>ДИРЕКЦИЯ „АПОФУС“ – МДТ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  <w:r w:rsidRPr="0062399C">
        <w:rPr>
          <w:rFonts w:ascii="Times New Roman" w:hAnsi="Times New Roman" w:cs="Times New Roman"/>
          <w:sz w:val="24"/>
          <w:szCs w:val="24"/>
        </w:rPr>
        <w:t>7088 с. Иваново, ул. “Олимпийска“ 75, тел.: 08116 22 54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99C"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ПО ЧЛ. 32 ОТ ДОПК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№</w:t>
      </w:r>
      <w:r w:rsidR="000E7FC0">
        <w:rPr>
          <w:rFonts w:ascii="Times New Roman" w:hAnsi="Times New Roman" w:cs="Times New Roman"/>
          <w:sz w:val="28"/>
          <w:szCs w:val="28"/>
        </w:rPr>
        <w:t xml:space="preserve"> </w:t>
      </w:r>
      <w:r w:rsidR="00FC4E93">
        <w:rPr>
          <w:rFonts w:ascii="Times New Roman" w:hAnsi="Times New Roman" w:cs="Times New Roman"/>
          <w:sz w:val="28"/>
          <w:szCs w:val="28"/>
        </w:rPr>
        <w:t>94Н-1330-1</w:t>
      </w:r>
      <w:r w:rsidR="006F5EBA">
        <w:rPr>
          <w:rFonts w:ascii="Times New Roman" w:hAnsi="Times New Roman" w:cs="Times New Roman"/>
          <w:sz w:val="28"/>
          <w:szCs w:val="28"/>
        </w:rPr>
        <w:t>/</w:t>
      </w:r>
      <w:r w:rsidR="008B2817">
        <w:rPr>
          <w:rFonts w:ascii="Times New Roman" w:hAnsi="Times New Roman" w:cs="Times New Roman"/>
          <w:sz w:val="28"/>
          <w:szCs w:val="28"/>
        </w:rPr>
        <w:t>18</w:t>
      </w:r>
      <w:r w:rsidR="009E579F">
        <w:rPr>
          <w:rFonts w:ascii="Times New Roman" w:hAnsi="Times New Roman" w:cs="Times New Roman"/>
          <w:sz w:val="28"/>
          <w:szCs w:val="28"/>
        </w:rPr>
        <w:t>.0</w:t>
      </w:r>
      <w:r w:rsidR="00416570">
        <w:rPr>
          <w:rFonts w:ascii="Times New Roman" w:hAnsi="Times New Roman" w:cs="Times New Roman"/>
          <w:sz w:val="28"/>
          <w:szCs w:val="28"/>
        </w:rPr>
        <w:t>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="002C3B3B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7B4AA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5B1" w:rsidRPr="0062399C" w:rsidRDefault="005A45B1" w:rsidP="00F007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768" w:rsidRPr="0062399C" w:rsidRDefault="00F00768" w:rsidP="00F007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04CE" w:rsidRDefault="00F00768" w:rsidP="00F00768">
      <w:pPr>
        <w:rPr>
          <w:rFonts w:ascii="Times New Roman" w:hAnsi="Times New Roman" w:cs="Times New Roman"/>
          <w:b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До</w:t>
      </w:r>
      <w:r w:rsidR="00EB0BFC" w:rsidRPr="008C5E25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75C62">
        <w:rPr>
          <w:rFonts w:ascii="Times New Roman" w:hAnsi="Times New Roman" w:cs="Times New Roman"/>
          <w:b/>
          <w:sz w:val="32"/>
          <w:szCs w:val="32"/>
        </w:rPr>
        <w:t>Наргюл Раифова Шафкъ</w:t>
      </w:r>
    </w:p>
    <w:p w:rsidR="00426EFD" w:rsidRDefault="00426EFD" w:rsidP="00F00768">
      <w:pPr>
        <w:rPr>
          <w:rFonts w:ascii="Times New Roman" w:hAnsi="Times New Roman" w:cs="Times New Roman"/>
          <w:b/>
          <w:sz w:val="28"/>
          <w:szCs w:val="28"/>
        </w:rPr>
      </w:pPr>
    </w:p>
    <w:p w:rsidR="008404CE" w:rsidRDefault="008404CE" w:rsidP="00F00768">
      <w:pPr>
        <w:rPr>
          <w:rFonts w:ascii="Times New Roman" w:hAnsi="Times New Roman" w:cs="Times New Roman"/>
          <w:sz w:val="28"/>
          <w:szCs w:val="28"/>
        </w:rPr>
      </w:pPr>
    </w:p>
    <w:p w:rsidR="006E5DC6" w:rsidRDefault="00F00768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C75C62">
        <w:rPr>
          <w:rFonts w:ascii="Times New Roman" w:hAnsi="Times New Roman" w:cs="Times New Roman"/>
          <w:sz w:val="28"/>
          <w:szCs w:val="28"/>
        </w:rPr>
        <w:t>гр.Русе</w:t>
      </w:r>
    </w:p>
    <w:p w:rsidR="00CE7341" w:rsidRPr="0062399C" w:rsidRDefault="00CE7341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Община</w:t>
      </w:r>
      <w:r w:rsidR="00920D1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C62">
        <w:rPr>
          <w:rFonts w:ascii="Times New Roman" w:hAnsi="Times New Roman" w:cs="Times New Roman"/>
          <w:sz w:val="28"/>
          <w:szCs w:val="28"/>
        </w:rPr>
        <w:t>Русе</w:t>
      </w:r>
    </w:p>
    <w:p w:rsidR="00F00768" w:rsidRPr="0062399C" w:rsidRDefault="00F00768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F00768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Уведомяваме Ви, че следва да се явите в 14-дневен срок от публикуване на настоящото съобщение в Община Иваново, Дирекция „АПОФУС“ – МДТ при  Галина Севова </w:t>
      </w:r>
      <w:r w:rsidR="003D75FC">
        <w:rPr>
          <w:rFonts w:ascii="Times New Roman" w:hAnsi="Times New Roman" w:cs="Times New Roman"/>
          <w:sz w:val="28"/>
          <w:szCs w:val="28"/>
        </w:rPr>
        <w:t xml:space="preserve">– инспектор </w:t>
      </w:r>
      <w:r w:rsidRPr="0062399C">
        <w:rPr>
          <w:rFonts w:ascii="Times New Roman" w:hAnsi="Times New Roman" w:cs="Times New Roman"/>
          <w:sz w:val="28"/>
          <w:szCs w:val="28"/>
        </w:rPr>
        <w:t>за връчване на Акт за установяване н</w:t>
      </w:r>
      <w:r w:rsidR="002410CE">
        <w:rPr>
          <w:rFonts w:ascii="Times New Roman" w:hAnsi="Times New Roman" w:cs="Times New Roman"/>
          <w:sz w:val="28"/>
          <w:szCs w:val="28"/>
        </w:rPr>
        <w:t>а общински публични вземания</w:t>
      </w:r>
      <w:r w:rsidR="00282586">
        <w:rPr>
          <w:rFonts w:ascii="Times New Roman" w:hAnsi="Times New Roman" w:cs="Times New Roman"/>
          <w:sz w:val="28"/>
          <w:szCs w:val="28"/>
        </w:rPr>
        <w:t xml:space="preserve"> № </w:t>
      </w:r>
      <w:r w:rsidR="008B4282">
        <w:rPr>
          <w:rFonts w:ascii="Times New Roman" w:hAnsi="Times New Roman" w:cs="Times New Roman"/>
          <w:sz w:val="28"/>
          <w:szCs w:val="28"/>
        </w:rPr>
        <w:t>14084</w:t>
      </w:r>
      <w:r w:rsidR="009E579F">
        <w:rPr>
          <w:rFonts w:ascii="Times New Roman" w:hAnsi="Times New Roman" w:cs="Times New Roman"/>
          <w:sz w:val="28"/>
          <w:szCs w:val="28"/>
        </w:rPr>
        <w:t>-1/</w:t>
      </w:r>
      <w:r w:rsidR="008B2817">
        <w:rPr>
          <w:rFonts w:ascii="Times New Roman" w:hAnsi="Times New Roman" w:cs="Times New Roman"/>
          <w:sz w:val="28"/>
          <w:szCs w:val="28"/>
        </w:rPr>
        <w:t>2</w:t>
      </w:r>
      <w:r w:rsidR="008B4282">
        <w:rPr>
          <w:rFonts w:ascii="Times New Roman" w:hAnsi="Times New Roman" w:cs="Times New Roman"/>
          <w:sz w:val="28"/>
          <w:szCs w:val="28"/>
        </w:rPr>
        <w:t>1</w:t>
      </w:r>
      <w:r w:rsidR="00A37396">
        <w:rPr>
          <w:rFonts w:ascii="Times New Roman" w:hAnsi="Times New Roman" w:cs="Times New Roman"/>
          <w:sz w:val="28"/>
          <w:szCs w:val="28"/>
        </w:rPr>
        <w:t>.</w:t>
      </w:r>
      <w:r w:rsidR="008B4282">
        <w:rPr>
          <w:rFonts w:ascii="Times New Roman" w:hAnsi="Times New Roman" w:cs="Times New Roman"/>
          <w:sz w:val="28"/>
          <w:szCs w:val="28"/>
        </w:rPr>
        <w:t>01.</w:t>
      </w:r>
      <w:r w:rsidR="009E579F">
        <w:rPr>
          <w:rFonts w:ascii="Times New Roman" w:hAnsi="Times New Roman" w:cs="Times New Roman"/>
          <w:sz w:val="28"/>
          <w:szCs w:val="28"/>
        </w:rPr>
        <w:t>202</w:t>
      </w:r>
      <w:r w:rsidR="0071356A">
        <w:rPr>
          <w:rFonts w:ascii="Times New Roman" w:hAnsi="Times New Roman" w:cs="Times New Roman"/>
          <w:sz w:val="28"/>
          <w:szCs w:val="28"/>
        </w:rPr>
        <w:t>3</w:t>
      </w:r>
      <w:r w:rsidR="00CA5DCC">
        <w:rPr>
          <w:rFonts w:ascii="Times New Roman" w:hAnsi="Times New Roman" w:cs="Times New Roman"/>
          <w:sz w:val="28"/>
          <w:szCs w:val="28"/>
        </w:rPr>
        <w:t xml:space="preserve"> г.</w:t>
      </w:r>
      <w:r w:rsidR="005A45B1" w:rsidRPr="0062399C">
        <w:rPr>
          <w:rFonts w:ascii="Times New Roman" w:hAnsi="Times New Roman" w:cs="Times New Roman"/>
          <w:sz w:val="28"/>
          <w:szCs w:val="28"/>
        </w:rPr>
        <w:tab/>
        <w:t xml:space="preserve">    Адрес на Дирекция „АПОФУС“ – МДТ: с. Иваново, ул. “Олимпийска“ 75 ет.1 стая № 3.</w:t>
      </w:r>
    </w:p>
    <w:p w:rsidR="005A45B1" w:rsidRPr="0062399C" w:rsidRDefault="005A45B1" w:rsidP="005A45B1">
      <w:pPr>
        <w:jc w:val="both"/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 xml:space="preserve">                 В случай, че не явите в посочения срок, на основание чл.32 от ДОПК, същият ще бъде приложен към преписката  и ще се счита за редовно връчен.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62399C">
        <w:rPr>
          <w:rFonts w:ascii="Times New Roman" w:hAnsi="Times New Roman" w:cs="Times New Roman"/>
          <w:sz w:val="28"/>
          <w:szCs w:val="28"/>
        </w:rPr>
        <w:t>Служител в Община Иваново,</w:t>
      </w:r>
      <w:r w:rsidR="00CE7341">
        <w:rPr>
          <w:rFonts w:ascii="Times New Roman" w:hAnsi="Times New Roman" w:cs="Times New Roman"/>
          <w:sz w:val="28"/>
          <w:szCs w:val="28"/>
        </w:rPr>
        <w:t xml:space="preserve">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Дирекция „АПОФУС“ – МДТ:</w:t>
      </w:r>
      <w:r w:rsidR="00CE734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399C">
        <w:rPr>
          <w:rFonts w:ascii="Times New Roman" w:hAnsi="Times New Roman" w:cs="Times New Roman"/>
          <w:sz w:val="28"/>
          <w:szCs w:val="28"/>
        </w:rPr>
        <w:t xml:space="preserve"> Галина Севова – инспектор.</w:t>
      </w:r>
    </w:p>
    <w:p w:rsidR="005A45B1" w:rsidRPr="0062399C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5A45B1" w:rsidRDefault="005A45B1" w:rsidP="00F00768">
      <w:pPr>
        <w:rPr>
          <w:rFonts w:ascii="Arial" w:hAnsi="Arial" w:cs="Arial"/>
          <w:sz w:val="28"/>
          <w:szCs w:val="28"/>
        </w:rPr>
      </w:pP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  <w:r w:rsidRPr="007B4AA2">
        <w:rPr>
          <w:rFonts w:ascii="Times New Roman" w:hAnsi="Times New Roman" w:cs="Times New Roman"/>
          <w:sz w:val="28"/>
          <w:szCs w:val="28"/>
        </w:rPr>
        <w:t xml:space="preserve">Дата на окачване: </w:t>
      </w:r>
      <w:r w:rsidR="00DD5CAB"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18.05</w:t>
      </w:r>
      <w:r w:rsidR="009E579F">
        <w:rPr>
          <w:rFonts w:ascii="Times New Roman" w:hAnsi="Times New Roman" w:cs="Times New Roman"/>
          <w:sz w:val="28"/>
          <w:szCs w:val="28"/>
        </w:rPr>
        <w:t>.</w:t>
      </w:r>
      <w:r w:rsidRPr="007B4AA2">
        <w:rPr>
          <w:rFonts w:ascii="Times New Roman" w:hAnsi="Times New Roman" w:cs="Times New Roman"/>
          <w:sz w:val="28"/>
          <w:szCs w:val="28"/>
        </w:rPr>
        <w:t>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 ………………/Г.Севова/</w:t>
      </w:r>
    </w:p>
    <w:p w:rsidR="005A45B1" w:rsidRPr="007B4AA2" w:rsidRDefault="00B95E6B" w:rsidP="00F007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 смъкване:</w:t>
      </w:r>
      <w:r w:rsidR="008D5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2817">
        <w:rPr>
          <w:rFonts w:ascii="Times New Roman" w:hAnsi="Times New Roman" w:cs="Times New Roman"/>
          <w:sz w:val="28"/>
          <w:szCs w:val="28"/>
        </w:rPr>
        <w:t>0</w:t>
      </w:r>
      <w:r w:rsidR="0075128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8B2817">
        <w:rPr>
          <w:rFonts w:ascii="Times New Roman" w:hAnsi="Times New Roman" w:cs="Times New Roman"/>
          <w:sz w:val="28"/>
          <w:szCs w:val="28"/>
        </w:rPr>
        <w:t>.06</w:t>
      </w:r>
      <w:r w:rsidR="005A45B1" w:rsidRPr="007B4AA2">
        <w:rPr>
          <w:rFonts w:ascii="Times New Roman" w:hAnsi="Times New Roman" w:cs="Times New Roman"/>
          <w:sz w:val="28"/>
          <w:szCs w:val="28"/>
        </w:rPr>
        <w:t>.202</w:t>
      </w:r>
      <w:r w:rsidR="005A79C2">
        <w:rPr>
          <w:rFonts w:ascii="Times New Roman" w:hAnsi="Times New Roman" w:cs="Times New Roman"/>
          <w:sz w:val="28"/>
          <w:szCs w:val="28"/>
        </w:rPr>
        <w:t>3</w:t>
      </w:r>
      <w:r w:rsidR="005A45B1" w:rsidRPr="007B4AA2">
        <w:rPr>
          <w:rFonts w:ascii="Times New Roman" w:hAnsi="Times New Roman" w:cs="Times New Roman"/>
          <w:sz w:val="28"/>
          <w:szCs w:val="28"/>
        </w:rPr>
        <w:t xml:space="preserve"> г.</w:t>
      </w:r>
      <w:r w:rsidR="000E7FC0">
        <w:rPr>
          <w:rFonts w:ascii="Times New Roman" w:hAnsi="Times New Roman" w:cs="Times New Roman"/>
          <w:sz w:val="28"/>
          <w:szCs w:val="28"/>
        </w:rPr>
        <w:t xml:space="preserve">                           ………………./Г.Севова/</w:t>
      </w:r>
    </w:p>
    <w:p w:rsidR="005A45B1" w:rsidRPr="007B4AA2" w:rsidRDefault="005A45B1" w:rsidP="00F00768">
      <w:pPr>
        <w:rPr>
          <w:rFonts w:ascii="Times New Roman" w:hAnsi="Times New Roman" w:cs="Times New Roman"/>
          <w:sz w:val="28"/>
          <w:szCs w:val="28"/>
        </w:rPr>
      </w:pPr>
    </w:p>
    <w:sectPr w:rsidR="005A45B1" w:rsidRPr="007B4AA2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AFC" w:rsidRDefault="00CC4AFC" w:rsidP="00A50122">
      <w:r>
        <w:separator/>
      </w:r>
    </w:p>
  </w:endnote>
  <w:endnote w:type="continuationSeparator" w:id="0">
    <w:p w:rsidR="00CC4AFC" w:rsidRDefault="00CC4AFC" w:rsidP="00A5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AFC" w:rsidRDefault="00CC4AFC" w:rsidP="00A50122">
      <w:r>
        <w:separator/>
      </w:r>
    </w:p>
  </w:footnote>
  <w:footnote w:type="continuationSeparator" w:id="0">
    <w:p w:rsidR="00CC4AFC" w:rsidRDefault="00CC4AFC" w:rsidP="00A50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B48D1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2151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4ECB93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BECF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AECB9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8E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4367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88BF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5036E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E08D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311074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1133A2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A061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Стати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23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2"/>
  </w:num>
  <w:num w:numId="23">
    <w:abstractNumId w:val="25"/>
  </w:num>
  <w:num w:numId="24">
    <w:abstractNumId w:val="14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8"/>
    <w:rsid w:val="00002221"/>
    <w:rsid w:val="0001092D"/>
    <w:rsid w:val="00081361"/>
    <w:rsid w:val="00090006"/>
    <w:rsid w:val="000B65B5"/>
    <w:rsid w:val="000C569C"/>
    <w:rsid w:val="000E33D9"/>
    <w:rsid w:val="000E51AC"/>
    <w:rsid w:val="000E7FC0"/>
    <w:rsid w:val="000F50D1"/>
    <w:rsid w:val="0013031B"/>
    <w:rsid w:val="00152111"/>
    <w:rsid w:val="001704C2"/>
    <w:rsid w:val="00176CD9"/>
    <w:rsid w:val="001927AB"/>
    <w:rsid w:val="001A0B1B"/>
    <w:rsid w:val="00223A96"/>
    <w:rsid w:val="002410CE"/>
    <w:rsid w:val="0024598B"/>
    <w:rsid w:val="00257685"/>
    <w:rsid w:val="002612D2"/>
    <w:rsid w:val="00267B51"/>
    <w:rsid w:val="00272A17"/>
    <w:rsid w:val="00282586"/>
    <w:rsid w:val="00284748"/>
    <w:rsid w:val="002B149E"/>
    <w:rsid w:val="002B2EF9"/>
    <w:rsid w:val="002C3B3B"/>
    <w:rsid w:val="002D45AA"/>
    <w:rsid w:val="002E4993"/>
    <w:rsid w:val="003068C3"/>
    <w:rsid w:val="003152B3"/>
    <w:rsid w:val="00316879"/>
    <w:rsid w:val="00365D2B"/>
    <w:rsid w:val="003A4591"/>
    <w:rsid w:val="003C271F"/>
    <w:rsid w:val="003D75FC"/>
    <w:rsid w:val="003F51C2"/>
    <w:rsid w:val="003F5AC4"/>
    <w:rsid w:val="0040741C"/>
    <w:rsid w:val="00416570"/>
    <w:rsid w:val="00424610"/>
    <w:rsid w:val="00426EFD"/>
    <w:rsid w:val="00431983"/>
    <w:rsid w:val="00461F01"/>
    <w:rsid w:val="004640EB"/>
    <w:rsid w:val="00465F2C"/>
    <w:rsid w:val="0047796E"/>
    <w:rsid w:val="0048677B"/>
    <w:rsid w:val="004A26AB"/>
    <w:rsid w:val="004C3CA9"/>
    <w:rsid w:val="004C6BE3"/>
    <w:rsid w:val="004E108E"/>
    <w:rsid w:val="004E4161"/>
    <w:rsid w:val="004E5C10"/>
    <w:rsid w:val="00510CE3"/>
    <w:rsid w:val="005218F7"/>
    <w:rsid w:val="00546EA3"/>
    <w:rsid w:val="00551F55"/>
    <w:rsid w:val="00557E3D"/>
    <w:rsid w:val="00570265"/>
    <w:rsid w:val="00575B94"/>
    <w:rsid w:val="00587397"/>
    <w:rsid w:val="005A45B1"/>
    <w:rsid w:val="005A5789"/>
    <w:rsid w:val="005A79C2"/>
    <w:rsid w:val="005C01EC"/>
    <w:rsid w:val="005C7789"/>
    <w:rsid w:val="005F007B"/>
    <w:rsid w:val="0062399C"/>
    <w:rsid w:val="00645252"/>
    <w:rsid w:val="0065066D"/>
    <w:rsid w:val="00653FD6"/>
    <w:rsid w:val="00663F57"/>
    <w:rsid w:val="006672EA"/>
    <w:rsid w:val="00680E3D"/>
    <w:rsid w:val="006C107E"/>
    <w:rsid w:val="006C14AC"/>
    <w:rsid w:val="006D3D74"/>
    <w:rsid w:val="006E0DB2"/>
    <w:rsid w:val="006E5DC6"/>
    <w:rsid w:val="006F5EBA"/>
    <w:rsid w:val="0070435E"/>
    <w:rsid w:val="0071356A"/>
    <w:rsid w:val="007232EF"/>
    <w:rsid w:val="00724C50"/>
    <w:rsid w:val="007450A6"/>
    <w:rsid w:val="00751283"/>
    <w:rsid w:val="00764E2D"/>
    <w:rsid w:val="00797257"/>
    <w:rsid w:val="007B4AA2"/>
    <w:rsid w:val="007B78EC"/>
    <w:rsid w:val="007C5985"/>
    <w:rsid w:val="007C669E"/>
    <w:rsid w:val="007F42FE"/>
    <w:rsid w:val="00801AF3"/>
    <w:rsid w:val="00805FEF"/>
    <w:rsid w:val="0081263E"/>
    <w:rsid w:val="00816909"/>
    <w:rsid w:val="0083402D"/>
    <w:rsid w:val="00834A35"/>
    <w:rsid w:val="0083569A"/>
    <w:rsid w:val="008404CE"/>
    <w:rsid w:val="0085566F"/>
    <w:rsid w:val="008A08BA"/>
    <w:rsid w:val="008A6BC2"/>
    <w:rsid w:val="008B2817"/>
    <w:rsid w:val="008B4282"/>
    <w:rsid w:val="008C5E25"/>
    <w:rsid w:val="008D5377"/>
    <w:rsid w:val="008F5909"/>
    <w:rsid w:val="00900CCB"/>
    <w:rsid w:val="00920D12"/>
    <w:rsid w:val="00923348"/>
    <w:rsid w:val="00933DBC"/>
    <w:rsid w:val="00943E1B"/>
    <w:rsid w:val="00946C1F"/>
    <w:rsid w:val="009933BC"/>
    <w:rsid w:val="009A5C5F"/>
    <w:rsid w:val="009D23A1"/>
    <w:rsid w:val="009D3BA4"/>
    <w:rsid w:val="009E579F"/>
    <w:rsid w:val="00A37396"/>
    <w:rsid w:val="00A50122"/>
    <w:rsid w:val="00A90753"/>
    <w:rsid w:val="00A9204E"/>
    <w:rsid w:val="00A92E9D"/>
    <w:rsid w:val="00A97FD0"/>
    <w:rsid w:val="00AA758E"/>
    <w:rsid w:val="00AB7A07"/>
    <w:rsid w:val="00AD4D01"/>
    <w:rsid w:val="00AF0DBC"/>
    <w:rsid w:val="00B1563F"/>
    <w:rsid w:val="00B27319"/>
    <w:rsid w:val="00B555D5"/>
    <w:rsid w:val="00B561D2"/>
    <w:rsid w:val="00B95E6B"/>
    <w:rsid w:val="00BA2361"/>
    <w:rsid w:val="00BD166F"/>
    <w:rsid w:val="00BD3ABE"/>
    <w:rsid w:val="00BE4660"/>
    <w:rsid w:val="00C216F1"/>
    <w:rsid w:val="00C369F9"/>
    <w:rsid w:val="00C47929"/>
    <w:rsid w:val="00C75C62"/>
    <w:rsid w:val="00C9480E"/>
    <w:rsid w:val="00CA4A34"/>
    <w:rsid w:val="00CA5DCC"/>
    <w:rsid w:val="00CB4618"/>
    <w:rsid w:val="00CB6848"/>
    <w:rsid w:val="00CC4AFC"/>
    <w:rsid w:val="00CE7341"/>
    <w:rsid w:val="00CF5208"/>
    <w:rsid w:val="00D31CC2"/>
    <w:rsid w:val="00D51E7E"/>
    <w:rsid w:val="00DA74A6"/>
    <w:rsid w:val="00DB675A"/>
    <w:rsid w:val="00DC7346"/>
    <w:rsid w:val="00DD5CAB"/>
    <w:rsid w:val="00DF7DB7"/>
    <w:rsid w:val="00E0339C"/>
    <w:rsid w:val="00E162E9"/>
    <w:rsid w:val="00E20E8E"/>
    <w:rsid w:val="00E719C4"/>
    <w:rsid w:val="00E75397"/>
    <w:rsid w:val="00E81C7E"/>
    <w:rsid w:val="00E84B07"/>
    <w:rsid w:val="00EB0BFC"/>
    <w:rsid w:val="00EC2A9B"/>
    <w:rsid w:val="00EE2F7D"/>
    <w:rsid w:val="00EE3242"/>
    <w:rsid w:val="00F0025D"/>
    <w:rsid w:val="00F00768"/>
    <w:rsid w:val="00F05A82"/>
    <w:rsid w:val="00F14CE2"/>
    <w:rsid w:val="00F3166A"/>
    <w:rsid w:val="00F4276C"/>
    <w:rsid w:val="00F4504E"/>
    <w:rsid w:val="00F546CE"/>
    <w:rsid w:val="00F630DD"/>
    <w:rsid w:val="00F63C90"/>
    <w:rsid w:val="00FA12D5"/>
    <w:rsid w:val="00FC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D02F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50122"/>
    <w:rPr>
      <w:rFonts w:ascii="Calibri" w:hAnsi="Calibri" w:cs="Calibri"/>
    </w:rPr>
  </w:style>
  <w:style w:type="paragraph" w:styleId="1">
    <w:name w:val="heading 1"/>
    <w:basedOn w:val="a2"/>
    <w:next w:val="a2"/>
    <w:link w:val="10"/>
    <w:uiPriority w:val="9"/>
    <w:qFormat/>
    <w:rsid w:val="00A50122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50122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A50122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A50122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A50122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A50122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A50122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A50122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A50122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лавие 1 Знак"/>
    <w:basedOn w:val="a3"/>
    <w:link w:val="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22">
    <w:name w:val="Заглавие 2 Знак"/>
    <w:basedOn w:val="a3"/>
    <w:link w:val="21"/>
    <w:uiPriority w:val="9"/>
    <w:rsid w:val="00A50122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32">
    <w:name w:val="Заглавие 3 Знак"/>
    <w:basedOn w:val="a3"/>
    <w:link w:val="31"/>
    <w:uiPriority w:val="9"/>
    <w:rsid w:val="00A50122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9"/>
    <w:rsid w:val="00A50122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52">
    <w:name w:val="Заглавие 5 Знак"/>
    <w:basedOn w:val="a3"/>
    <w:link w:val="51"/>
    <w:uiPriority w:val="9"/>
    <w:rsid w:val="00A50122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60">
    <w:name w:val="Заглавие 6 Знак"/>
    <w:basedOn w:val="a3"/>
    <w:link w:val="6"/>
    <w:uiPriority w:val="9"/>
    <w:rsid w:val="00A50122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70">
    <w:name w:val="Заглавие 7 Знак"/>
    <w:basedOn w:val="a3"/>
    <w:link w:val="7"/>
    <w:uiPriority w:val="9"/>
    <w:rsid w:val="00A50122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80">
    <w:name w:val="Заглавие 8 Знак"/>
    <w:basedOn w:val="a3"/>
    <w:link w:val="8"/>
    <w:uiPriority w:val="9"/>
    <w:rsid w:val="00A50122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9"/>
    <w:rsid w:val="00A50122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A50122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a7">
    <w:name w:val="Заглавие Знак"/>
    <w:basedOn w:val="a3"/>
    <w:link w:val="a6"/>
    <w:uiPriority w:val="10"/>
    <w:rsid w:val="00A50122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A501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лавие Знак"/>
    <w:basedOn w:val="a3"/>
    <w:link w:val="a8"/>
    <w:uiPriority w:val="11"/>
    <w:rsid w:val="00A50122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A50122"/>
    <w:rPr>
      <w:rFonts w:ascii="Calibri" w:hAnsi="Calibri" w:cs="Calibr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A50122"/>
    <w:rPr>
      <w:rFonts w:ascii="Calibri" w:hAnsi="Calibri" w:cs="Calibri"/>
      <w:i/>
      <w:iCs/>
    </w:rPr>
  </w:style>
  <w:style w:type="character" w:styleId="ac">
    <w:name w:val="Intense Emphasis"/>
    <w:basedOn w:val="a3"/>
    <w:uiPriority w:val="21"/>
    <w:qFormat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d">
    <w:name w:val="Strong"/>
    <w:basedOn w:val="a3"/>
    <w:uiPriority w:val="22"/>
    <w:qFormat/>
    <w:rsid w:val="00A50122"/>
    <w:rPr>
      <w:rFonts w:ascii="Calibri" w:hAnsi="Calibri" w:cs="Calibri"/>
      <w:b/>
      <w:bCs/>
    </w:rPr>
  </w:style>
  <w:style w:type="paragraph" w:styleId="ae">
    <w:name w:val="Quote"/>
    <w:basedOn w:val="a2"/>
    <w:next w:val="a2"/>
    <w:link w:val="af"/>
    <w:uiPriority w:val="29"/>
    <w:qFormat/>
    <w:rsid w:val="00A5012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">
    <w:name w:val="Цитат Знак"/>
    <w:basedOn w:val="a3"/>
    <w:link w:val="ae"/>
    <w:uiPriority w:val="29"/>
    <w:rsid w:val="00A50122"/>
    <w:rPr>
      <w:rFonts w:ascii="Calibri" w:hAnsi="Calibri" w:cs="Calibri"/>
      <w:i/>
      <w:iCs/>
      <w:color w:val="404040" w:themeColor="text1" w:themeTint="BF"/>
    </w:rPr>
  </w:style>
  <w:style w:type="paragraph" w:styleId="af0">
    <w:name w:val="Intense Quote"/>
    <w:basedOn w:val="a2"/>
    <w:next w:val="a2"/>
    <w:link w:val="af1"/>
    <w:uiPriority w:val="30"/>
    <w:qFormat/>
    <w:rsid w:val="00A5012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1">
    <w:name w:val="Интензивно цитиране Знак"/>
    <w:basedOn w:val="a3"/>
    <w:link w:val="af0"/>
    <w:uiPriority w:val="30"/>
    <w:rsid w:val="00A50122"/>
    <w:rPr>
      <w:rFonts w:ascii="Calibri" w:hAnsi="Calibri" w:cs="Calibri"/>
      <w:i/>
      <w:iCs/>
      <w:color w:val="1F4E79" w:themeColor="accent1" w:themeShade="80"/>
    </w:rPr>
  </w:style>
  <w:style w:type="character" w:styleId="af2">
    <w:name w:val="Subtle Reference"/>
    <w:basedOn w:val="a3"/>
    <w:uiPriority w:val="31"/>
    <w:qFormat/>
    <w:rsid w:val="00A50122"/>
    <w:rPr>
      <w:rFonts w:ascii="Calibri" w:hAnsi="Calibri" w:cs="Calibri"/>
      <w:smallCaps/>
      <w:color w:val="5A5A5A" w:themeColor="text1" w:themeTint="A5"/>
    </w:rPr>
  </w:style>
  <w:style w:type="character" w:styleId="af3">
    <w:name w:val="Intense Reference"/>
    <w:basedOn w:val="a3"/>
    <w:uiPriority w:val="32"/>
    <w:qFormat/>
    <w:rsid w:val="00A50122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af4">
    <w:name w:val="Book Title"/>
    <w:basedOn w:val="a3"/>
    <w:uiPriority w:val="33"/>
    <w:qFormat/>
    <w:rsid w:val="00A50122"/>
    <w:rPr>
      <w:rFonts w:ascii="Calibri" w:hAnsi="Calibri" w:cs="Calibri"/>
      <w:b/>
      <w:bCs/>
      <w:i/>
      <w:iCs/>
      <w:spacing w:val="5"/>
    </w:rPr>
  </w:style>
  <w:style w:type="character" w:styleId="af5">
    <w:name w:val="Hyperlink"/>
    <w:basedOn w:val="a3"/>
    <w:uiPriority w:val="99"/>
    <w:unhideWhenUsed/>
    <w:rsid w:val="00A50122"/>
    <w:rPr>
      <w:rFonts w:ascii="Calibri" w:hAnsi="Calibri" w:cs="Calibri"/>
      <w:color w:val="1F4E79" w:themeColor="accent1" w:themeShade="80"/>
      <w:u w:val="single"/>
    </w:rPr>
  </w:style>
  <w:style w:type="character" w:styleId="af6">
    <w:name w:val="FollowedHyperlink"/>
    <w:basedOn w:val="a3"/>
    <w:uiPriority w:val="99"/>
    <w:unhideWhenUsed/>
    <w:rsid w:val="00A50122"/>
    <w:rPr>
      <w:rFonts w:ascii="Calibri" w:hAnsi="Calibri" w:cs="Calibri"/>
      <w:color w:val="954F72" w:themeColor="followedHyperlink"/>
      <w:u w:val="single"/>
    </w:rPr>
  </w:style>
  <w:style w:type="paragraph" w:styleId="af7">
    <w:name w:val="caption"/>
    <w:basedOn w:val="a2"/>
    <w:next w:val="a2"/>
    <w:uiPriority w:val="35"/>
    <w:unhideWhenUsed/>
    <w:qFormat/>
    <w:rsid w:val="00A50122"/>
    <w:pPr>
      <w:spacing w:after="200"/>
    </w:pPr>
    <w:rPr>
      <w:i/>
      <w:iCs/>
      <w:color w:val="44546A" w:themeColor="text2"/>
      <w:szCs w:val="18"/>
    </w:rPr>
  </w:style>
  <w:style w:type="paragraph" w:styleId="af8">
    <w:name w:val="Balloon Text"/>
    <w:basedOn w:val="a2"/>
    <w:link w:val="af9"/>
    <w:uiPriority w:val="99"/>
    <w:semiHidden/>
    <w:unhideWhenUsed/>
    <w:rsid w:val="00A50122"/>
    <w:rPr>
      <w:rFonts w:ascii="Segoe UI" w:hAnsi="Segoe UI" w:cs="Segoe UI"/>
      <w:szCs w:val="18"/>
    </w:rPr>
  </w:style>
  <w:style w:type="character" w:customStyle="1" w:styleId="af9">
    <w:name w:val="Изнесен текст Знак"/>
    <w:basedOn w:val="a3"/>
    <w:link w:val="af8"/>
    <w:uiPriority w:val="99"/>
    <w:semiHidden/>
    <w:rsid w:val="00A50122"/>
    <w:rPr>
      <w:rFonts w:ascii="Segoe UI" w:hAnsi="Segoe UI" w:cs="Segoe UI"/>
      <w:szCs w:val="18"/>
    </w:rPr>
  </w:style>
  <w:style w:type="paragraph" w:styleId="afa">
    <w:name w:val="Block Text"/>
    <w:basedOn w:val="a2"/>
    <w:uiPriority w:val="99"/>
    <w:semiHidden/>
    <w:unhideWhenUsed/>
    <w:rsid w:val="00A5012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A50122"/>
    <w:pPr>
      <w:spacing w:after="120"/>
    </w:pPr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A50122"/>
    <w:rPr>
      <w:rFonts w:ascii="Calibri" w:hAnsi="Calibri" w:cs="Calibr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A50122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A50122"/>
    <w:rPr>
      <w:rFonts w:ascii="Calibri" w:hAnsi="Calibri" w:cs="Calibri"/>
      <w:szCs w:val="16"/>
    </w:rPr>
  </w:style>
  <w:style w:type="character" w:styleId="afb">
    <w:name w:val="annotation reference"/>
    <w:basedOn w:val="a3"/>
    <w:uiPriority w:val="99"/>
    <w:semiHidden/>
    <w:unhideWhenUsed/>
    <w:rsid w:val="00A50122"/>
    <w:rPr>
      <w:rFonts w:ascii="Calibri" w:hAnsi="Calibri" w:cs="Calibri"/>
      <w:sz w:val="22"/>
      <w:szCs w:val="16"/>
    </w:rPr>
  </w:style>
  <w:style w:type="paragraph" w:styleId="afc">
    <w:name w:val="annotation text"/>
    <w:basedOn w:val="a2"/>
    <w:link w:val="afd"/>
    <w:uiPriority w:val="99"/>
    <w:semiHidden/>
    <w:unhideWhenUsed/>
    <w:rsid w:val="00A50122"/>
    <w:rPr>
      <w:szCs w:val="20"/>
    </w:rPr>
  </w:style>
  <w:style w:type="character" w:customStyle="1" w:styleId="afd">
    <w:name w:val="Текст на коментар Знак"/>
    <w:basedOn w:val="a3"/>
    <w:link w:val="afc"/>
    <w:uiPriority w:val="99"/>
    <w:semiHidden/>
    <w:rsid w:val="00A50122"/>
    <w:rPr>
      <w:rFonts w:ascii="Calibri" w:hAnsi="Calibri" w:cs="Calibri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A50122"/>
    <w:rPr>
      <w:b/>
      <w:bCs/>
    </w:rPr>
  </w:style>
  <w:style w:type="character" w:customStyle="1" w:styleId="aff">
    <w:name w:val="Предмет на коментар Знак"/>
    <w:basedOn w:val="afd"/>
    <w:link w:val="afe"/>
    <w:uiPriority w:val="99"/>
    <w:semiHidden/>
    <w:rsid w:val="00A50122"/>
    <w:rPr>
      <w:rFonts w:ascii="Calibri" w:hAnsi="Calibri" w:cs="Calibri"/>
      <w:b/>
      <w:bCs/>
      <w:szCs w:val="20"/>
    </w:rPr>
  </w:style>
  <w:style w:type="paragraph" w:styleId="aff0">
    <w:name w:val="Document Map"/>
    <w:basedOn w:val="a2"/>
    <w:link w:val="aff1"/>
    <w:uiPriority w:val="99"/>
    <w:semiHidden/>
    <w:unhideWhenUsed/>
    <w:rsid w:val="00A50122"/>
    <w:rPr>
      <w:rFonts w:ascii="Segoe UI" w:hAnsi="Segoe UI" w:cs="Segoe UI"/>
      <w:szCs w:val="16"/>
    </w:rPr>
  </w:style>
  <w:style w:type="character" w:customStyle="1" w:styleId="aff1">
    <w:name w:val="План на документа Знак"/>
    <w:basedOn w:val="a3"/>
    <w:link w:val="aff0"/>
    <w:uiPriority w:val="99"/>
    <w:semiHidden/>
    <w:rsid w:val="00A50122"/>
    <w:rPr>
      <w:rFonts w:ascii="Segoe UI" w:hAnsi="Segoe UI" w:cs="Segoe UI"/>
      <w:szCs w:val="16"/>
    </w:rPr>
  </w:style>
  <w:style w:type="paragraph" w:styleId="aff2">
    <w:name w:val="endnote text"/>
    <w:basedOn w:val="a2"/>
    <w:link w:val="aff3"/>
    <w:uiPriority w:val="99"/>
    <w:semiHidden/>
    <w:unhideWhenUsed/>
    <w:rsid w:val="00A50122"/>
    <w:rPr>
      <w:szCs w:val="20"/>
    </w:rPr>
  </w:style>
  <w:style w:type="character" w:customStyle="1" w:styleId="aff3">
    <w:name w:val="Текст на бележка в края Знак"/>
    <w:basedOn w:val="a3"/>
    <w:link w:val="aff2"/>
    <w:uiPriority w:val="99"/>
    <w:semiHidden/>
    <w:rsid w:val="00A50122"/>
    <w:rPr>
      <w:rFonts w:ascii="Calibri" w:hAnsi="Calibri" w:cs="Calibri"/>
      <w:szCs w:val="20"/>
    </w:rPr>
  </w:style>
  <w:style w:type="paragraph" w:styleId="aff4">
    <w:name w:val="envelope return"/>
    <w:basedOn w:val="a2"/>
    <w:uiPriority w:val="99"/>
    <w:semiHidden/>
    <w:unhideWhenUsed/>
    <w:rsid w:val="00A50122"/>
    <w:rPr>
      <w:rFonts w:ascii="Calibri Light" w:eastAsiaTheme="majorEastAsia" w:hAnsi="Calibri Light" w:cs="Calibri Light"/>
      <w:szCs w:val="20"/>
    </w:rPr>
  </w:style>
  <w:style w:type="paragraph" w:styleId="aff5">
    <w:name w:val="footnote text"/>
    <w:basedOn w:val="a2"/>
    <w:link w:val="aff6"/>
    <w:uiPriority w:val="99"/>
    <w:semiHidden/>
    <w:unhideWhenUsed/>
    <w:rsid w:val="00A50122"/>
    <w:rPr>
      <w:szCs w:val="20"/>
    </w:rPr>
  </w:style>
  <w:style w:type="character" w:customStyle="1" w:styleId="aff6">
    <w:name w:val="Текст под линия Знак"/>
    <w:basedOn w:val="a3"/>
    <w:link w:val="aff5"/>
    <w:uiPriority w:val="99"/>
    <w:semiHidden/>
    <w:rsid w:val="00A50122"/>
    <w:rPr>
      <w:rFonts w:ascii="Calibri" w:hAnsi="Calibri" w:cs="Calibri"/>
      <w:szCs w:val="20"/>
    </w:rPr>
  </w:style>
  <w:style w:type="character" w:styleId="HTML">
    <w:name w:val="HTML Code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A50122"/>
    <w:rPr>
      <w:rFonts w:ascii="Consolas" w:hAnsi="Consolas"/>
      <w:szCs w:val="20"/>
    </w:rPr>
  </w:style>
  <w:style w:type="character" w:customStyle="1" w:styleId="HTML2">
    <w:name w:val="HTML стандартен Знак"/>
    <w:basedOn w:val="a3"/>
    <w:link w:val="HTML1"/>
    <w:uiPriority w:val="99"/>
    <w:semiHidden/>
    <w:rsid w:val="00A50122"/>
    <w:rPr>
      <w:rFonts w:ascii="Consolas" w:hAnsi="Consolas" w:cs="Calibri"/>
      <w:szCs w:val="20"/>
    </w:rPr>
  </w:style>
  <w:style w:type="character" w:styleId="HTML3">
    <w:name w:val="HTML Typewriter"/>
    <w:basedOn w:val="a3"/>
    <w:uiPriority w:val="99"/>
    <w:semiHidden/>
    <w:unhideWhenUsed/>
    <w:rsid w:val="00A50122"/>
    <w:rPr>
      <w:rFonts w:ascii="Consolas" w:hAnsi="Consolas" w:cs="Calibri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A501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aff8">
    <w:name w:val="Текст на макрос Знак"/>
    <w:basedOn w:val="a3"/>
    <w:link w:val="aff7"/>
    <w:uiPriority w:val="99"/>
    <w:semiHidden/>
    <w:rsid w:val="00A50122"/>
    <w:rPr>
      <w:rFonts w:ascii="Consolas" w:hAnsi="Consolas" w:cs="Calibri"/>
      <w:szCs w:val="20"/>
    </w:rPr>
  </w:style>
  <w:style w:type="paragraph" w:styleId="aff9">
    <w:name w:val="Plain Text"/>
    <w:basedOn w:val="a2"/>
    <w:link w:val="affa"/>
    <w:uiPriority w:val="99"/>
    <w:semiHidden/>
    <w:unhideWhenUsed/>
    <w:rsid w:val="00A50122"/>
    <w:rPr>
      <w:rFonts w:ascii="Consolas" w:hAnsi="Consolas"/>
      <w:szCs w:val="21"/>
    </w:rPr>
  </w:style>
  <w:style w:type="character" w:customStyle="1" w:styleId="affa">
    <w:name w:val="Обикновен текст Знак"/>
    <w:basedOn w:val="a3"/>
    <w:link w:val="aff9"/>
    <w:uiPriority w:val="99"/>
    <w:semiHidden/>
    <w:rsid w:val="00A50122"/>
    <w:rPr>
      <w:rFonts w:ascii="Consolas" w:hAnsi="Consolas" w:cs="Calibri"/>
      <w:szCs w:val="21"/>
    </w:rPr>
  </w:style>
  <w:style w:type="character" w:styleId="affb">
    <w:name w:val="Placeholder Text"/>
    <w:basedOn w:val="a3"/>
    <w:uiPriority w:val="99"/>
    <w:semiHidden/>
    <w:rsid w:val="00A50122"/>
    <w:rPr>
      <w:rFonts w:ascii="Calibri" w:hAnsi="Calibri" w:cs="Calibri"/>
      <w:color w:val="3B3838" w:themeColor="background2" w:themeShade="40"/>
    </w:rPr>
  </w:style>
  <w:style w:type="paragraph" w:styleId="affc">
    <w:name w:val="header"/>
    <w:basedOn w:val="a2"/>
    <w:link w:val="affd"/>
    <w:uiPriority w:val="99"/>
    <w:unhideWhenUsed/>
    <w:rsid w:val="00A50122"/>
  </w:style>
  <w:style w:type="character" w:customStyle="1" w:styleId="affd">
    <w:name w:val="Горен колонтитул Знак"/>
    <w:basedOn w:val="a3"/>
    <w:link w:val="affc"/>
    <w:uiPriority w:val="99"/>
    <w:rsid w:val="00A50122"/>
    <w:rPr>
      <w:rFonts w:ascii="Calibri" w:hAnsi="Calibri" w:cs="Calibri"/>
    </w:rPr>
  </w:style>
  <w:style w:type="paragraph" w:styleId="affe">
    <w:name w:val="footer"/>
    <w:basedOn w:val="a2"/>
    <w:link w:val="afff"/>
    <w:uiPriority w:val="99"/>
    <w:unhideWhenUsed/>
    <w:rsid w:val="00A50122"/>
  </w:style>
  <w:style w:type="character" w:customStyle="1" w:styleId="afff">
    <w:name w:val="Долен колонтитул Знак"/>
    <w:basedOn w:val="a3"/>
    <w:link w:val="affe"/>
    <w:uiPriority w:val="99"/>
    <w:rsid w:val="00A50122"/>
    <w:rPr>
      <w:rFonts w:ascii="Calibri" w:hAnsi="Calibri" w:cs="Calibri"/>
    </w:rPr>
  </w:style>
  <w:style w:type="paragraph" w:styleId="91">
    <w:name w:val="toc 9"/>
    <w:basedOn w:val="a2"/>
    <w:next w:val="a2"/>
    <w:autoRedefine/>
    <w:uiPriority w:val="39"/>
    <w:semiHidden/>
    <w:unhideWhenUsed/>
    <w:rsid w:val="00A50122"/>
    <w:pPr>
      <w:spacing w:after="120"/>
      <w:ind w:left="1757"/>
    </w:pPr>
  </w:style>
  <w:style w:type="character" w:customStyle="1" w:styleId="Mention">
    <w:name w:val="Mention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A50122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A50122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A50122"/>
    <w:rPr>
      <w:i/>
      <w:iCs/>
    </w:rPr>
  </w:style>
  <w:style w:type="character" w:customStyle="1" w:styleId="HTML6">
    <w:name w:val="HTML адрес Знак"/>
    <w:basedOn w:val="a3"/>
    <w:link w:val="HTML5"/>
    <w:uiPriority w:val="99"/>
    <w:semiHidden/>
    <w:rsid w:val="00A50122"/>
    <w:rPr>
      <w:rFonts w:ascii="Calibri" w:hAnsi="Calibri" w:cs="Calibri"/>
      <w:i/>
      <w:iCs/>
    </w:rPr>
  </w:style>
  <w:style w:type="character" w:styleId="HTML7">
    <w:name w:val="HTML Definition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8">
    <w:name w:val="HTML Cite"/>
    <w:basedOn w:val="a3"/>
    <w:uiPriority w:val="99"/>
    <w:semiHidden/>
    <w:unhideWhenUsed/>
    <w:rsid w:val="00A50122"/>
    <w:rPr>
      <w:rFonts w:ascii="Calibri" w:hAnsi="Calibri" w:cs="Calibri"/>
      <w:i/>
      <w:iCs/>
    </w:rPr>
  </w:style>
  <w:style w:type="character" w:styleId="HTML9">
    <w:name w:val="HTML Sample"/>
    <w:basedOn w:val="a3"/>
    <w:uiPriority w:val="99"/>
    <w:semiHidden/>
    <w:unhideWhenUsed/>
    <w:rsid w:val="00A50122"/>
    <w:rPr>
      <w:rFonts w:ascii="Consolas" w:hAnsi="Consolas" w:cs="Calibr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A50122"/>
    <w:rPr>
      <w:rFonts w:ascii="Calibri" w:hAnsi="Calibri" w:cs="Calibri"/>
    </w:rPr>
  </w:style>
  <w:style w:type="paragraph" w:styleId="11">
    <w:name w:val="toc 1"/>
    <w:basedOn w:val="a2"/>
    <w:next w:val="a2"/>
    <w:autoRedefine/>
    <w:uiPriority w:val="39"/>
    <w:semiHidden/>
    <w:unhideWhenUsed/>
    <w:rsid w:val="00A50122"/>
    <w:pPr>
      <w:spacing w:after="100"/>
    </w:pPr>
  </w:style>
  <w:style w:type="paragraph" w:styleId="23">
    <w:name w:val="toc 2"/>
    <w:basedOn w:val="a2"/>
    <w:next w:val="a2"/>
    <w:autoRedefine/>
    <w:uiPriority w:val="39"/>
    <w:semiHidden/>
    <w:unhideWhenUsed/>
    <w:rsid w:val="00A50122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A50122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A50122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A50122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A50122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A50122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A50122"/>
    <w:pPr>
      <w:spacing w:after="100"/>
      <w:ind w:left="1540"/>
    </w:pPr>
  </w:style>
  <w:style w:type="paragraph" w:styleId="afff0">
    <w:name w:val="TOC Heading"/>
    <w:basedOn w:val="1"/>
    <w:next w:val="a2"/>
    <w:uiPriority w:val="39"/>
    <w:semiHidden/>
    <w:unhideWhenUsed/>
    <w:qFormat/>
    <w:rsid w:val="00A50122"/>
    <w:pPr>
      <w:outlineLvl w:val="9"/>
    </w:pPr>
    <w:rPr>
      <w:color w:val="2E74B5" w:themeColor="accent1" w:themeShade="BF"/>
    </w:rPr>
  </w:style>
  <w:style w:type="table" w:styleId="afff1">
    <w:name w:val="Table Professional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65"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4">
    <w:name w:val="Medium Lis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63"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64"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A5012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A50122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6">
    <w:name w:val="Medium Grid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A50122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8">
    <w:name w:val="Medium Grid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A5012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2">
    <w:name w:val="Bibliography"/>
    <w:basedOn w:val="a2"/>
    <w:next w:val="a2"/>
    <w:uiPriority w:val="37"/>
    <w:semiHidden/>
    <w:unhideWhenUsed/>
    <w:rsid w:val="00A50122"/>
  </w:style>
  <w:style w:type="character" w:customStyle="1" w:styleId="Hashtag">
    <w:name w:val="Hashtag"/>
    <w:basedOn w:val="a3"/>
    <w:uiPriority w:val="99"/>
    <w:semiHidden/>
    <w:unhideWhenUsed/>
    <w:rsid w:val="00A50122"/>
    <w:rPr>
      <w:rFonts w:ascii="Calibri" w:hAnsi="Calibri" w:cs="Calibri"/>
      <w:color w:val="2B579A"/>
      <w:shd w:val="clear" w:color="auto" w:fill="E1DFDD"/>
    </w:rPr>
  </w:style>
  <w:style w:type="paragraph" w:styleId="afff3">
    <w:name w:val="Message Header"/>
    <w:basedOn w:val="a2"/>
    <w:link w:val="afff4"/>
    <w:uiPriority w:val="99"/>
    <w:semiHidden/>
    <w:unhideWhenUsed/>
    <w:rsid w:val="00A501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afff4">
    <w:name w:val="Заглавка на съобщение Знак"/>
    <w:basedOn w:val="a3"/>
    <w:link w:val="afff3"/>
    <w:uiPriority w:val="99"/>
    <w:semiHidden/>
    <w:rsid w:val="00A50122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afff5">
    <w:name w:val="Table Elegant"/>
    <w:basedOn w:val="a4"/>
    <w:uiPriority w:val="99"/>
    <w:semiHidden/>
    <w:unhideWhenUsed/>
    <w:rsid w:val="00A501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6">
    <w:name w:val="List"/>
    <w:basedOn w:val="a2"/>
    <w:uiPriority w:val="99"/>
    <w:semiHidden/>
    <w:unhideWhenUsed/>
    <w:rsid w:val="00A50122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A50122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A50122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A50122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A50122"/>
    <w:pPr>
      <w:ind w:left="1800" w:hanging="360"/>
      <w:contextualSpacing/>
    </w:pPr>
  </w:style>
  <w:style w:type="table" w:styleId="15">
    <w:name w:val="Table List 1"/>
    <w:basedOn w:val="a4"/>
    <w:uiPriority w:val="99"/>
    <w:semiHidden/>
    <w:unhideWhenUsed/>
    <w:rsid w:val="00A501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List 2"/>
    <w:basedOn w:val="a4"/>
    <w:uiPriority w:val="99"/>
    <w:semiHidden/>
    <w:unhideWhenUsed/>
    <w:rsid w:val="00A501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List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A501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A501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7">
    <w:name w:val="List Continue"/>
    <w:basedOn w:val="a2"/>
    <w:uiPriority w:val="99"/>
    <w:semiHidden/>
    <w:unhideWhenUsed/>
    <w:rsid w:val="00A50122"/>
    <w:pPr>
      <w:spacing w:after="120"/>
      <w:ind w:left="360"/>
      <w:contextualSpacing/>
    </w:pPr>
  </w:style>
  <w:style w:type="paragraph" w:styleId="29">
    <w:name w:val="List Continue 2"/>
    <w:basedOn w:val="a2"/>
    <w:uiPriority w:val="99"/>
    <w:semiHidden/>
    <w:unhideWhenUsed/>
    <w:rsid w:val="00A50122"/>
    <w:pPr>
      <w:spacing w:after="120"/>
      <w:ind w:left="720"/>
      <w:contextualSpacing/>
    </w:pPr>
  </w:style>
  <w:style w:type="paragraph" w:styleId="3b">
    <w:name w:val="List Continue 3"/>
    <w:basedOn w:val="a2"/>
    <w:uiPriority w:val="99"/>
    <w:semiHidden/>
    <w:unhideWhenUsed/>
    <w:rsid w:val="00A50122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50122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50122"/>
    <w:pPr>
      <w:spacing w:after="120"/>
      <w:ind w:left="1800"/>
      <w:contextualSpacing/>
    </w:pPr>
  </w:style>
  <w:style w:type="paragraph" w:styleId="afff8">
    <w:name w:val="List Paragraph"/>
    <w:basedOn w:val="a2"/>
    <w:uiPriority w:val="34"/>
    <w:semiHidden/>
    <w:unhideWhenUsed/>
    <w:qFormat/>
    <w:rsid w:val="00A50122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A50122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50122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50122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50122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50122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A50122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50122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50122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50122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50122"/>
    <w:pPr>
      <w:numPr>
        <w:numId w:val="12"/>
      </w:numPr>
      <w:contextualSpacing/>
    </w:pPr>
  </w:style>
  <w:style w:type="table" w:styleId="16">
    <w:name w:val="Table Classic 1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Classic 2"/>
    <w:basedOn w:val="a4"/>
    <w:uiPriority w:val="99"/>
    <w:semiHidden/>
    <w:unhideWhenUsed/>
    <w:rsid w:val="00A501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unhideWhenUsed/>
    <w:rsid w:val="00A501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9">
    <w:name w:val="table of figures"/>
    <w:basedOn w:val="a2"/>
    <w:next w:val="a2"/>
    <w:uiPriority w:val="99"/>
    <w:semiHidden/>
    <w:unhideWhenUsed/>
    <w:rsid w:val="00A50122"/>
  </w:style>
  <w:style w:type="character" w:styleId="afffa">
    <w:name w:val="end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paragraph" w:styleId="afffb">
    <w:name w:val="table of authorities"/>
    <w:basedOn w:val="a2"/>
    <w:next w:val="a2"/>
    <w:uiPriority w:val="99"/>
    <w:semiHidden/>
    <w:unhideWhenUsed/>
    <w:rsid w:val="00A50122"/>
    <w:pPr>
      <w:ind w:left="220" w:hanging="220"/>
    </w:pPr>
  </w:style>
  <w:style w:type="paragraph" w:styleId="afffc">
    <w:name w:val="toa heading"/>
    <w:basedOn w:val="a2"/>
    <w:next w:val="a2"/>
    <w:uiPriority w:val="99"/>
    <w:semiHidden/>
    <w:unhideWhenUsed/>
    <w:rsid w:val="00A50122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afffd">
    <w:name w:val="Colorful List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">
    <w:name w:val="Colorful List Accent 1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">
    <w:name w:val="Colorful List Accent 2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">
    <w:name w:val="Colorful List Accent 3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">
    <w:name w:val="Colorful List Accent 4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">
    <w:name w:val="Colorful List Accent 5"/>
    <w:basedOn w:val="a4"/>
    <w:uiPriority w:val="72"/>
    <w:semiHidden/>
    <w:unhideWhenUsed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">
    <w:name w:val="Colorful List Accent 6"/>
    <w:basedOn w:val="a4"/>
    <w:uiPriority w:val="72"/>
    <w:rsid w:val="00A50122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7">
    <w:name w:val="Table Colorful 1"/>
    <w:basedOn w:val="a4"/>
    <w:uiPriority w:val="99"/>
    <w:semiHidden/>
    <w:unhideWhenUsed/>
    <w:rsid w:val="00A501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orful 2"/>
    <w:basedOn w:val="a4"/>
    <w:uiPriority w:val="99"/>
    <w:semiHidden/>
    <w:unhideWhenUsed/>
    <w:rsid w:val="00A501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uiPriority w:val="99"/>
    <w:semiHidden/>
    <w:unhideWhenUsed/>
    <w:rsid w:val="00A501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e">
    <w:name w:val="Colorful Shading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Shading Accent 1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Shading Accent 2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Colorful Shading Accent 3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0">
    <w:name w:val="Colorful Shading Accent 4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0">
    <w:name w:val="Colorful Shading Accent 5"/>
    <w:basedOn w:val="a4"/>
    <w:uiPriority w:val="71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0">
    <w:name w:val="Colorful Shading Accent 6"/>
    <w:basedOn w:val="a4"/>
    <w:uiPriority w:val="71"/>
    <w:rsid w:val="00A50122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Colorful Grid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1">
    <w:name w:val="Colorful Grid Accent 1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1">
    <w:name w:val="Colorful Grid Accent 2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1">
    <w:name w:val="Colorful Grid Accent 3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Grid Accent 4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1">
    <w:name w:val="Colorful Grid Accent 5"/>
    <w:basedOn w:val="a4"/>
    <w:uiPriority w:val="73"/>
    <w:semiHidden/>
    <w:unhideWhenUsed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1">
    <w:name w:val="Colorful Grid Accent 6"/>
    <w:basedOn w:val="a4"/>
    <w:uiPriority w:val="73"/>
    <w:rsid w:val="00A5012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f0">
    <w:name w:val="envelope address"/>
    <w:basedOn w:val="a2"/>
    <w:uiPriority w:val="99"/>
    <w:semiHidden/>
    <w:unhideWhenUsed/>
    <w:rsid w:val="00A50122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A50122"/>
    <w:pPr>
      <w:numPr>
        <w:numId w:val="26"/>
      </w:numPr>
    </w:pPr>
  </w:style>
  <w:style w:type="table" w:styleId="18">
    <w:name w:val="Plain Table 1"/>
    <w:basedOn w:val="a4"/>
    <w:uiPriority w:val="41"/>
    <w:rsid w:val="00A5012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c">
    <w:name w:val="Plain Table 2"/>
    <w:basedOn w:val="a4"/>
    <w:uiPriority w:val="42"/>
    <w:rsid w:val="00A50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4"/>
    <w:uiPriority w:val="43"/>
    <w:rsid w:val="00A5012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A5012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4"/>
    <w:uiPriority w:val="45"/>
    <w:rsid w:val="00A5012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No Spacing"/>
    <w:uiPriority w:val="1"/>
    <w:qFormat/>
    <w:rsid w:val="00A50122"/>
    <w:rPr>
      <w:rFonts w:ascii="Calibri" w:hAnsi="Calibri" w:cs="Calibri"/>
    </w:rPr>
  </w:style>
  <w:style w:type="paragraph" w:styleId="affff2">
    <w:name w:val="Date"/>
    <w:basedOn w:val="a2"/>
    <w:next w:val="a2"/>
    <w:link w:val="affff3"/>
    <w:uiPriority w:val="99"/>
    <w:semiHidden/>
    <w:unhideWhenUsed/>
    <w:rsid w:val="00A50122"/>
  </w:style>
  <w:style w:type="character" w:customStyle="1" w:styleId="affff3">
    <w:name w:val="Дата Знак"/>
    <w:basedOn w:val="a3"/>
    <w:link w:val="affff2"/>
    <w:uiPriority w:val="99"/>
    <w:semiHidden/>
    <w:rsid w:val="00A50122"/>
    <w:rPr>
      <w:rFonts w:ascii="Calibri" w:hAnsi="Calibri" w:cs="Calibri"/>
    </w:rPr>
  </w:style>
  <w:style w:type="paragraph" w:styleId="affff4">
    <w:name w:val="Normal (Web)"/>
    <w:basedOn w:val="a2"/>
    <w:uiPriority w:val="99"/>
    <w:semiHidden/>
    <w:unhideWhenUsed/>
    <w:rsid w:val="00A50122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a3"/>
    <w:uiPriority w:val="99"/>
    <w:semiHidden/>
    <w:unhideWhenUsed/>
    <w:rsid w:val="00A50122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A50122"/>
    <w:rPr>
      <w:rFonts w:ascii="Calibri" w:hAnsi="Calibri" w:cs="Calibri"/>
      <w:color w:val="605E5C"/>
      <w:shd w:val="clear" w:color="auto" w:fill="E1DFDD"/>
    </w:rPr>
  </w:style>
  <w:style w:type="paragraph" w:styleId="affff5">
    <w:name w:val="Body Text"/>
    <w:basedOn w:val="a2"/>
    <w:link w:val="affff6"/>
    <w:uiPriority w:val="99"/>
    <w:semiHidden/>
    <w:unhideWhenUsed/>
    <w:rsid w:val="00A50122"/>
    <w:pPr>
      <w:spacing w:after="120"/>
    </w:pPr>
  </w:style>
  <w:style w:type="character" w:customStyle="1" w:styleId="affff6">
    <w:name w:val="Основен текст Знак"/>
    <w:basedOn w:val="a3"/>
    <w:link w:val="affff5"/>
    <w:uiPriority w:val="99"/>
    <w:semiHidden/>
    <w:rsid w:val="00A50122"/>
    <w:rPr>
      <w:rFonts w:ascii="Calibri" w:hAnsi="Calibri" w:cs="Calibri"/>
    </w:rPr>
  </w:style>
  <w:style w:type="paragraph" w:styleId="2d">
    <w:name w:val="Body Text 2"/>
    <w:basedOn w:val="a2"/>
    <w:link w:val="2e"/>
    <w:uiPriority w:val="99"/>
    <w:semiHidden/>
    <w:unhideWhenUsed/>
    <w:rsid w:val="00A50122"/>
    <w:pPr>
      <w:spacing w:after="120" w:line="480" w:lineRule="auto"/>
    </w:pPr>
  </w:style>
  <w:style w:type="character" w:customStyle="1" w:styleId="2e">
    <w:name w:val="Основен текст 2 Знак"/>
    <w:basedOn w:val="a3"/>
    <w:link w:val="2d"/>
    <w:uiPriority w:val="99"/>
    <w:semiHidden/>
    <w:rsid w:val="00A50122"/>
    <w:rPr>
      <w:rFonts w:ascii="Calibri" w:hAnsi="Calibri" w:cs="Calibri"/>
    </w:rPr>
  </w:style>
  <w:style w:type="paragraph" w:styleId="affff7">
    <w:name w:val="Body Text Indent"/>
    <w:basedOn w:val="a2"/>
    <w:link w:val="affff8"/>
    <w:uiPriority w:val="99"/>
    <w:semiHidden/>
    <w:unhideWhenUsed/>
    <w:rsid w:val="00A50122"/>
    <w:pPr>
      <w:spacing w:after="120"/>
      <w:ind w:left="360"/>
    </w:pPr>
  </w:style>
  <w:style w:type="character" w:customStyle="1" w:styleId="affff8">
    <w:name w:val="Основен текст с отстъп Знак"/>
    <w:basedOn w:val="a3"/>
    <w:link w:val="affff7"/>
    <w:uiPriority w:val="99"/>
    <w:semiHidden/>
    <w:rsid w:val="00A50122"/>
    <w:rPr>
      <w:rFonts w:ascii="Calibri" w:hAnsi="Calibri" w:cs="Calibri"/>
    </w:rPr>
  </w:style>
  <w:style w:type="paragraph" w:styleId="2f">
    <w:name w:val="Body Text Indent 2"/>
    <w:basedOn w:val="a2"/>
    <w:link w:val="2f0"/>
    <w:uiPriority w:val="99"/>
    <w:semiHidden/>
    <w:unhideWhenUsed/>
    <w:rsid w:val="00A50122"/>
    <w:pPr>
      <w:spacing w:after="120" w:line="480" w:lineRule="auto"/>
      <w:ind w:left="360"/>
    </w:pPr>
  </w:style>
  <w:style w:type="character" w:customStyle="1" w:styleId="2f0">
    <w:name w:val="Основен текст с отстъп 2 Знак"/>
    <w:basedOn w:val="a3"/>
    <w:link w:val="2f"/>
    <w:uiPriority w:val="99"/>
    <w:semiHidden/>
    <w:rsid w:val="00A50122"/>
    <w:rPr>
      <w:rFonts w:ascii="Calibri" w:hAnsi="Calibri" w:cs="Calibri"/>
    </w:rPr>
  </w:style>
  <w:style w:type="paragraph" w:styleId="affff9">
    <w:name w:val="Body Text First Indent"/>
    <w:basedOn w:val="affff5"/>
    <w:link w:val="affffa"/>
    <w:uiPriority w:val="99"/>
    <w:semiHidden/>
    <w:unhideWhenUsed/>
    <w:rsid w:val="00A50122"/>
    <w:pPr>
      <w:spacing w:after="0"/>
      <w:ind w:firstLine="360"/>
    </w:pPr>
  </w:style>
  <w:style w:type="character" w:customStyle="1" w:styleId="affffa">
    <w:name w:val="Основен текст отстъп първи ред Знак"/>
    <w:basedOn w:val="affff6"/>
    <w:link w:val="affff9"/>
    <w:uiPriority w:val="99"/>
    <w:semiHidden/>
    <w:rsid w:val="00A50122"/>
    <w:rPr>
      <w:rFonts w:ascii="Calibri" w:hAnsi="Calibri" w:cs="Calibri"/>
    </w:rPr>
  </w:style>
  <w:style w:type="paragraph" w:styleId="2f1">
    <w:name w:val="Body Text First Indent 2"/>
    <w:basedOn w:val="affff7"/>
    <w:link w:val="2f2"/>
    <w:uiPriority w:val="99"/>
    <w:semiHidden/>
    <w:unhideWhenUsed/>
    <w:rsid w:val="00A50122"/>
    <w:pPr>
      <w:spacing w:after="0"/>
      <w:ind w:firstLine="360"/>
    </w:pPr>
  </w:style>
  <w:style w:type="character" w:customStyle="1" w:styleId="2f2">
    <w:name w:val="Основен текст отстъп първи ред 2 Знак"/>
    <w:basedOn w:val="affff8"/>
    <w:link w:val="2f1"/>
    <w:uiPriority w:val="99"/>
    <w:semiHidden/>
    <w:rsid w:val="00A50122"/>
    <w:rPr>
      <w:rFonts w:ascii="Calibri" w:hAnsi="Calibri" w:cs="Calibri"/>
    </w:rPr>
  </w:style>
  <w:style w:type="paragraph" w:styleId="affffb">
    <w:name w:val="Normal Indent"/>
    <w:basedOn w:val="a2"/>
    <w:uiPriority w:val="99"/>
    <w:semiHidden/>
    <w:unhideWhenUsed/>
    <w:rsid w:val="00A50122"/>
    <w:pPr>
      <w:ind w:left="720"/>
    </w:pPr>
  </w:style>
  <w:style w:type="paragraph" w:styleId="affffc">
    <w:name w:val="Note Heading"/>
    <w:basedOn w:val="a2"/>
    <w:next w:val="a2"/>
    <w:link w:val="affffd"/>
    <w:uiPriority w:val="99"/>
    <w:semiHidden/>
    <w:unhideWhenUsed/>
    <w:rsid w:val="00A50122"/>
  </w:style>
  <w:style w:type="character" w:customStyle="1" w:styleId="affffd">
    <w:name w:val="Заглавие на бележка Знак"/>
    <w:basedOn w:val="a3"/>
    <w:link w:val="affffc"/>
    <w:uiPriority w:val="99"/>
    <w:semiHidden/>
    <w:rsid w:val="00A50122"/>
    <w:rPr>
      <w:rFonts w:ascii="Calibri" w:hAnsi="Calibri" w:cs="Calibri"/>
    </w:rPr>
  </w:style>
  <w:style w:type="table" w:styleId="affffe">
    <w:name w:val="Table Contemporary"/>
    <w:basedOn w:val="a4"/>
    <w:uiPriority w:val="99"/>
    <w:semiHidden/>
    <w:unhideWhenUsed/>
    <w:rsid w:val="00A501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">
    <w:name w:val="Light List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2">
    <w:name w:val="Light List Accent 1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2">
    <w:name w:val="Light List Accent 2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2">
    <w:name w:val="Light List Accent 3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2">
    <w:name w:val="Light List Accent 4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2">
    <w:name w:val="Light List Accent 5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2">
    <w:name w:val="Light List Accent 6"/>
    <w:basedOn w:val="a4"/>
    <w:uiPriority w:val="61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f0">
    <w:name w:val="Light Shading"/>
    <w:basedOn w:val="a4"/>
    <w:uiPriority w:val="60"/>
    <w:semiHidden/>
    <w:unhideWhenUsed/>
    <w:rsid w:val="00A5012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3">
    <w:name w:val="Light Shading Accent 1"/>
    <w:basedOn w:val="a4"/>
    <w:uiPriority w:val="60"/>
    <w:semiHidden/>
    <w:unhideWhenUsed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3">
    <w:name w:val="Light Shading Accent 2"/>
    <w:basedOn w:val="a4"/>
    <w:uiPriority w:val="60"/>
    <w:semiHidden/>
    <w:unhideWhenUsed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3">
    <w:name w:val="Light Shading Accent 3"/>
    <w:basedOn w:val="a4"/>
    <w:uiPriority w:val="60"/>
    <w:semiHidden/>
    <w:unhideWhenUsed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3">
    <w:name w:val="Light Shading Accent 4"/>
    <w:basedOn w:val="a4"/>
    <w:uiPriority w:val="60"/>
    <w:semiHidden/>
    <w:unhideWhenUsed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3">
    <w:name w:val="Light Shading Accent 5"/>
    <w:basedOn w:val="a4"/>
    <w:uiPriority w:val="60"/>
    <w:semiHidden/>
    <w:unhideWhenUsed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3">
    <w:name w:val="Light Shading Accent 6"/>
    <w:basedOn w:val="a4"/>
    <w:uiPriority w:val="60"/>
    <w:semiHidden/>
    <w:unhideWhenUsed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fffff1">
    <w:name w:val="Light Grid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4">
    <w:name w:val="Light Grid Accent 1"/>
    <w:basedOn w:val="a4"/>
    <w:uiPriority w:val="62"/>
    <w:rsid w:val="00A50122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4">
    <w:name w:val="Light Grid Accent 2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4">
    <w:name w:val="Light Grid Accent 3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4">
    <w:name w:val="Light Grid Accent 4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4">
    <w:name w:val="Light Grid Accent 5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4">
    <w:name w:val="Light Grid Accent 6"/>
    <w:basedOn w:val="a4"/>
    <w:uiPriority w:val="62"/>
    <w:semiHidden/>
    <w:unhideWhenUsed/>
    <w:rsid w:val="00A50122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f2">
    <w:name w:val="Dark List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5">
    <w:name w:val="Dark List Accent 1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5">
    <w:name w:val="Dark List Accent 2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5">
    <w:name w:val="Dark List Accent 3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5">
    <w:name w:val="Dark List Accent 4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5">
    <w:name w:val="Dark List Accent 5"/>
    <w:basedOn w:val="a4"/>
    <w:uiPriority w:val="70"/>
    <w:semiHidden/>
    <w:unhideWhenUsed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5">
    <w:name w:val="Dark List Accent 6"/>
    <w:basedOn w:val="a4"/>
    <w:uiPriority w:val="70"/>
    <w:rsid w:val="00A50122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9">
    <w:name w:val="List Table 1 Light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0">
    <w:name w:val="List Table 1 Light Accent 1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20">
    <w:name w:val="List Table 1 Light Accent 2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0">
    <w:name w:val="List Table 1 Light Accent 3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40">
    <w:name w:val="List Table 1 Light Accent 4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50">
    <w:name w:val="List Table 1 Light Accent 5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60">
    <w:name w:val="List Table 1 Light Accent 6"/>
    <w:basedOn w:val="a4"/>
    <w:uiPriority w:val="46"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3">
    <w:name w:val="List Table 2"/>
    <w:basedOn w:val="a4"/>
    <w:uiPriority w:val="47"/>
    <w:rsid w:val="00A5012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List Table 2 Accent 1"/>
    <w:basedOn w:val="a4"/>
    <w:uiPriority w:val="47"/>
    <w:rsid w:val="00A50122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0">
    <w:name w:val="List Table 2 Accent 2"/>
    <w:basedOn w:val="a4"/>
    <w:uiPriority w:val="47"/>
    <w:rsid w:val="00A50122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0">
    <w:name w:val="List Table 2 Accent 3"/>
    <w:basedOn w:val="a4"/>
    <w:uiPriority w:val="47"/>
    <w:rsid w:val="00A50122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0">
    <w:name w:val="List Table 2 Accent 4"/>
    <w:basedOn w:val="a4"/>
    <w:uiPriority w:val="47"/>
    <w:rsid w:val="00A50122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0">
    <w:name w:val="List Table 2 Accent 5"/>
    <w:basedOn w:val="a4"/>
    <w:uiPriority w:val="47"/>
    <w:rsid w:val="00A50122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0">
    <w:name w:val="List Table 2 Accent 6"/>
    <w:basedOn w:val="a4"/>
    <w:uiPriority w:val="47"/>
    <w:rsid w:val="00A50122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">
    <w:name w:val="List Table 3"/>
    <w:basedOn w:val="a4"/>
    <w:uiPriority w:val="48"/>
    <w:rsid w:val="00A5012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0">
    <w:name w:val="List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20">
    <w:name w:val="List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30">
    <w:name w:val="List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40">
    <w:name w:val="List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50">
    <w:name w:val="List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60">
    <w:name w:val="List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9">
    <w:name w:val="List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List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0">
    <w:name w:val="List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0">
    <w:name w:val="List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0">
    <w:name w:val="List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0">
    <w:name w:val="List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0">
    <w:name w:val="List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8">
    <w:name w:val="List Table 5 Dark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0">
    <w:name w:val="List Table 5 Dark Accent 1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0">
    <w:name w:val="List Table 5 Dark Accent 2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0">
    <w:name w:val="List Table 5 Dark Accent 3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A50122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List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0">
    <w:name w:val="List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0">
    <w:name w:val="List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">
    <w:name w:val="List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">
    <w:name w:val="List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">
    <w:name w:val="List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0">
    <w:name w:val="List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">
    <w:name w:val="List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">
    <w:name w:val="List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">
    <w:name w:val="List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E-mail Signature"/>
    <w:basedOn w:val="a2"/>
    <w:link w:val="afffff4"/>
    <w:uiPriority w:val="99"/>
    <w:semiHidden/>
    <w:unhideWhenUsed/>
    <w:rsid w:val="00A50122"/>
  </w:style>
  <w:style w:type="character" w:customStyle="1" w:styleId="afffff4">
    <w:name w:val="Имейл подпис Знак"/>
    <w:basedOn w:val="a3"/>
    <w:link w:val="afffff3"/>
    <w:uiPriority w:val="99"/>
    <w:semiHidden/>
    <w:rsid w:val="00A50122"/>
    <w:rPr>
      <w:rFonts w:ascii="Calibri" w:hAnsi="Calibri" w:cs="Calibri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A50122"/>
  </w:style>
  <w:style w:type="character" w:customStyle="1" w:styleId="afffff6">
    <w:name w:val="Приветствие Знак"/>
    <w:basedOn w:val="a3"/>
    <w:link w:val="afffff5"/>
    <w:uiPriority w:val="99"/>
    <w:semiHidden/>
    <w:rsid w:val="00A50122"/>
    <w:rPr>
      <w:rFonts w:ascii="Calibri" w:hAnsi="Calibri" w:cs="Calibri"/>
    </w:rPr>
  </w:style>
  <w:style w:type="table" w:styleId="1a">
    <w:name w:val="Table Columns 1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4"/>
    <w:uiPriority w:val="99"/>
    <w:semiHidden/>
    <w:unhideWhenUsed/>
    <w:rsid w:val="00A501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unhideWhenUsed/>
    <w:rsid w:val="00A501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A501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A501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7">
    <w:name w:val="Signature"/>
    <w:basedOn w:val="a2"/>
    <w:link w:val="afffff8"/>
    <w:uiPriority w:val="99"/>
    <w:semiHidden/>
    <w:unhideWhenUsed/>
    <w:rsid w:val="00A50122"/>
    <w:pPr>
      <w:ind w:left="4320"/>
    </w:pPr>
  </w:style>
  <w:style w:type="character" w:customStyle="1" w:styleId="afffff8">
    <w:name w:val="Подпис Знак"/>
    <w:basedOn w:val="a3"/>
    <w:link w:val="afffff7"/>
    <w:uiPriority w:val="99"/>
    <w:semiHidden/>
    <w:rsid w:val="00A50122"/>
    <w:rPr>
      <w:rFonts w:ascii="Calibri" w:hAnsi="Calibri" w:cs="Calibri"/>
    </w:rPr>
  </w:style>
  <w:style w:type="table" w:styleId="1b">
    <w:name w:val="Table Simple 1"/>
    <w:basedOn w:val="a4"/>
    <w:uiPriority w:val="99"/>
    <w:semiHidden/>
    <w:unhideWhenUsed/>
    <w:rsid w:val="00A501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imple 2"/>
    <w:basedOn w:val="a4"/>
    <w:uiPriority w:val="99"/>
    <w:semiHidden/>
    <w:unhideWhenUsed/>
    <w:rsid w:val="00A501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A501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ubtle 2"/>
    <w:basedOn w:val="a4"/>
    <w:uiPriority w:val="99"/>
    <w:rsid w:val="00A501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index 1"/>
    <w:basedOn w:val="a2"/>
    <w:next w:val="a2"/>
    <w:autoRedefine/>
    <w:uiPriority w:val="99"/>
    <w:semiHidden/>
    <w:unhideWhenUsed/>
    <w:rsid w:val="00A50122"/>
    <w:pPr>
      <w:ind w:left="220" w:hanging="220"/>
    </w:pPr>
  </w:style>
  <w:style w:type="paragraph" w:styleId="2f7">
    <w:name w:val="index 2"/>
    <w:basedOn w:val="a2"/>
    <w:next w:val="a2"/>
    <w:autoRedefine/>
    <w:uiPriority w:val="99"/>
    <w:semiHidden/>
    <w:unhideWhenUsed/>
    <w:rsid w:val="00A50122"/>
    <w:pPr>
      <w:ind w:left="440" w:hanging="220"/>
    </w:pPr>
  </w:style>
  <w:style w:type="paragraph" w:styleId="3f2">
    <w:name w:val="index 3"/>
    <w:basedOn w:val="a2"/>
    <w:next w:val="a2"/>
    <w:autoRedefine/>
    <w:uiPriority w:val="99"/>
    <w:semiHidden/>
    <w:unhideWhenUsed/>
    <w:rsid w:val="00A50122"/>
    <w:pPr>
      <w:ind w:left="660" w:hanging="220"/>
    </w:pPr>
  </w:style>
  <w:style w:type="paragraph" w:styleId="4b">
    <w:name w:val="index 4"/>
    <w:basedOn w:val="a2"/>
    <w:next w:val="a2"/>
    <w:autoRedefine/>
    <w:uiPriority w:val="99"/>
    <w:semiHidden/>
    <w:unhideWhenUsed/>
    <w:rsid w:val="00A50122"/>
    <w:pPr>
      <w:ind w:left="880" w:hanging="220"/>
    </w:pPr>
  </w:style>
  <w:style w:type="paragraph" w:styleId="5a">
    <w:name w:val="index 5"/>
    <w:basedOn w:val="a2"/>
    <w:next w:val="a2"/>
    <w:autoRedefine/>
    <w:uiPriority w:val="99"/>
    <w:semiHidden/>
    <w:unhideWhenUsed/>
    <w:rsid w:val="00A50122"/>
    <w:pPr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A50122"/>
    <w:pPr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A50122"/>
    <w:pPr>
      <w:ind w:left="1540" w:hanging="220"/>
    </w:pPr>
  </w:style>
  <w:style w:type="paragraph" w:styleId="83">
    <w:name w:val="index 8"/>
    <w:basedOn w:val="a2"/>
    <w:next w:val="a2"/>
    <w:autoRedefine/>
    <w:uiPriority w:val="99"/>
    <w:semiHidden/>
    <w:unhideWhenUsed/>
    <w:rsid w:val="00A50122"/>
    <w:pPr>
      <w:ind w:left="1760" w:hanging="220"/>
    </w:pPr>
  </w:style>
  <w:style w:type="paragraph" w:styleId="92">
    <w:name w:val="index 9"/>
    <w:basedOn w:val="a2"/>
    <w:next w:val="a2"/>
    <w:autoRedefine/>
    <w:uiPriority w:val="99"/>
    <w:semiHidden/>
    <w:unhideWhenUsed/>
    <w:rsid w:val="00A50122"/>
    <w:pPr>
      <w:ind w:left="1980" w:hanging="220"/>
    </w:pPr>
  </w:style>
  <w:style w:type="paragraph" w:styleId="afffff9">
    <w:name w:val="index heading"/>
    <w:basedOn w:val="a2"/>
    <w:next w:val="1d"/>
    <w:uiPriority w:val="99"/>
    <w:semiHidden/>
    <w:unhideWhenUsed/>
    <w:rsid w:val="00A50122"/>
    <w:rPr>
      <w:rFonts w:ascii="Calibri Light" w:eastAsiaTheme="majorEastAsia" w:hAnsi="Calibri Light" w:cs="Calibri Light"/>
      <w:b/>
      <w:bCs/>
    </w:rPr>
  </w:style>
  <w:style w:type="paragraph" w:styleId="afffffa">
    <w:name w:val="Closing"/>
    <w:basedOn w:val="a2"/>
    <w:link w:val="afffffb"/>
    <w:uiPriority w:val="99"/>
    <w:semiHidden/>
    <w:unhideWhenUsed/>
    <w:rsid w:val="00A50122"/>
    <w:pPr>
      <w:ind w:left="4320"/>
    </w:pPr>
  </w:style>
  <w:style w:type="character" w:customStyle="1" w:styleId="afffffb">
    <w:name w:val="Заключителна фраза Знак"/>
    <w:basedOn w:val="a3"/>
    <w:link w:val="afffffa"/>
    <w:uiPriority w:val="99"/>
    <w:semiHidden/>
    <w:rsid w:val="00A50122"/>
    <w:rPr>
      <w:rFonts w:ascii="Calibri" w:hAnsi="Calibri" w:cs="Calibri"/>
    </w:rPr>
  </w:style>
  <w:style w:type="table" w:styleId="afffffc">
    <w:name w:val="Table Grid"/>
    <w:basedOn w:val="a4"/>
    <w:uiPriority w:val="39"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Grid 1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4"/>
    <w:uiPriority w:val="99"/>
    <w:semiHidden/>
    <w:unhideWhenUsed/>
    <w:rsid w:val="00A501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Grid 3"/>
    <w:basedOn w:val="a4"/>
    <w:uiPriority w:val="99"/>
    <w:semiHidden/>
    <w:unhideWhenUsed/>
    <w:rsid w:val="00A501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4"/>
    <w:uiPriority w:val="99"/>
    <w:semiHidden/>
    <w:unhideWhenUsed/>
    <w:rsid w:val="00A501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8">
    <w:name w:val="Table Grid 6"/>
    <w:basedOn w:val="a4"/>
    <w:uiPriority w:val="99"/>
    <w:semiHidden/>
    <w:unhideWhenUsed/>
    <w:rsid w:val="00A501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8">
    <w:name w:val="Table Grid 7"/>
    <w:basedOn w:val="a4"/>
    <w:uiPriority w:val="99"/>
    <w:semiHidden/>
    <w:unhideWhenUsed/>
    <w:rsid w:val="00A501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unhideWhenUsed/>
    <w:rsid w:val="00A501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4"/>
    <w:uiPriority w:val="40"/>
    <w:rsid w:val="00A501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Grid Table 1 Light"/>
    <w:basedOn w:val="a4"/>
    <w:uiPriority w:val="46"/>
    <w:rsid w:val="00A5012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1">
    <w:name w:val="Grid Table 1 Light Accent 1"/>
    <w:basedOn w:val="a4"/>
    <w:uiPriority w:val="46"/>
    <w:rsid w:val="00A50122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1">
    <w:name w:val="Grid Table 1 Light Accent 2"/>
    <w:basedOn w:val="a4"/>
    <w:uiPriority w:val="46"/>
    <w:rsid w:val="00A5012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1">
    <w:name w:val="Grid Table 1 Light Accent 3"/>
    <w:basedOn w:val="a4"/>
    <w:uiPriority w:val="46"/>
    <w:rsid w:val="00A50122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1">
    <w:name w:val="Grid Table 1 Light Accent 4"/>
    <w:basedOn w:val="a4"/>
    <w:uiPriority w:val="46"/>
    <w:rsid w:val="00A50122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1">
    <w:name w:val="Grid Table 1 Light Accent 5"/>
    <w:basedOn w:val="a4"/>
    <w:uiPriority w:val="46"/>
    <w:rsid w:val="00A5012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1">
    <w:name w:val="Grid Table 1 Light Accent 6"/>
    <w:basedOn w:val="a4"/>
    <w:uiPriority w:val="46"/>
    <w:rsid w:val="00A50122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9">
    <w:name w:val="Grid Table 2"/>
    <w:basedOn w:val="a4"/>
    <w:uiPriority w:val="47"/>
    <w:rsid w:val="00A5012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Grid Table 2 Accent 1"/>
    <w:basedOn w:val="a4"/>
    <w:uiPriority w:val="47"/>
    <w:rsid w:val="00A50122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21">
    <w:name w:val="Grid Table 2 Accent 2"/>
    <w:basedOn w:val="a4"/>
    <w:uiPriority w:val="47"/>
    <w:rsid w:val="00A50122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31">
    <w:name w:val="Grid Table 2 Accent 3"/>
    <w:basedOn w:val="a4"/>
    <w:uiPriority w:val="47"/>
    <w:rsid w:val="00A5012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41">
    <w:name w:val="Grid Table 2 Accent 4"/>
    <w:basedOn w:val="a4"/>
    <w:uiPriority w:val="47"/>
    <w:rsid w:val="00A50122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51">
    <w:name w:val="Grid Table 2 Accent 5"/>
    <w:basedOn w:val="a4"/>
    <w:uiPriority w:val="47"/>
    <w:rsid w:val="00A50122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61">
    <w:name w:val="Grid Table 2 Accent 6"/>
    <w:basedOn w:val="a4"/>
    <w:uiPriority w:val="47"/>
    <w:rsid w:val="00A50122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4">
    <w:name w:val="Grid Table 3"/>
    <w:basedOn w:val="a4"/>
    <w:uiPriority w:val="48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1">
    <w:name w:val="Grid Table 3 Accent 1"/>
    <w:basedOn w:val="a4"/>
    <w:uiPriority w:val="48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21">
    <w:name w:val="Grid Table 3 Accent 2"/>
    <w:basedOn w:val="a4"/>
    <w:uiPriority w:val="48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31">
    <w:name w:val="Grid Table 3 Accent 3"/>
    <w:basedOn w:val="a4"/>
    <w:uiPriority w:val="48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41">
    <w:name w:val="Grid Table 3 Accent 4"/>
    <w:basedOn w:val="a4"/>
    <w:uiPriority w:val="48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51">
    <w:name w:val="Grid Table 3 Accent 5"/>
    <w:basedOn w:val="a4"/>
    <w:uiPriority w:val="48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61">
    <w:name w:val="Grid Table 3 Accent 6"/>
    <w:basedOn w:val="a4"/>
    <w:uiPriority w:val="48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d">
    <w:name w:val="Grid Table 4"/>
    <w:basedOn w:val="a4"/>
    <w:uiPriority w:val="49"/>
    <w:rsid w:val="00A5012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Grid Table 4 Accent 1"/>
    <w:basedOn w:val="a4"/>
    <w:uiPriority w:val="49"/>
    <w:rsid w:val="00A5012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21">
    <w:name w:val="Grid Table 4 Accent 2"/>
    <w:basedOn w:val="a4"/>
    <w:uiPriority w:val="49"/>
    <w:rsid w:val="00A50122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31">
    <w:name w:val="Grid Table 4 Accent 3"/>
    <w:basedOn w:val="a4"/>
    <w:uiPriority w:val="49"/>
    <w:rsid w:val="00A50122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41">
    <w:name w:val="Grid Table 4 Accent 4"/>
    <w:basedOn w:val="a4"/>
    <w:uiPriority w:val="49"/>
    <w:rsid w:val="00A50122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51">
    <w:name w:val="Grid Table 4 Accent 5"/>
    <w:basedOn w:val="a4"/>
    <w:uiPriority w:val="49"/>
    <w:rsid w:val="00A50122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61">
    <w:name w:val="Grid Table 4 Accent 6"/>
    <w:basedOn w:val="a4"/>
    <w:uiPriority w:val="49"/>
    <w:rsid w:val="00A5012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c">
    <w:name w:val="Grid Table 5 Dark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1">
    <w:name w:val="Grid Table 5 Dark Accent 1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21">
    <w:name w:val="Grid Table 5 Dark Accent 2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31">
    <w:name w:val="Grid Table 5 Dark Accent 3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41">
    <w:name w:val="Grid Table 5 Dark Accent 4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51">
    <w:name w:val="Grid Table 5 Dark Accent 5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61">
    <w:name w:val="Grid Table 5 Dark Accent 6"/>
    <w:basedOn w:val="a4"/>
    <w:uiPriority w:val="50"/>
    <w:rsid w:val="00A5012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9">
    <w:name w:val="Grid Table 6 Colorful"/>
    <w:basedOn w:val="a4"/>
    <w:uiPriority w:val="51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Grid Table 6 Colorful Accent 1"/>
    <w:basedOn w:val="a4"/>
    <w:uiPriority w:val="51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21">
    <w:name w:val="Grid Table 6 Colorful Accent 2"/>
    <w:basedOn w:val="a4"/>
    <w:uiPriority w:val="51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31">
    <w:name w:val="Grid Table 6 Colorful Accent 3"/>
    <w:basedOn w:val="a4"/>
    <w:uiPriority w:val="51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40">
    <w:name w:val="Grid Table 6 Colorful Accent 4"/>
    <w:basedOn w:val="a4"/>
    <w:uiPriority w:val="51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50">
    <w:name w:val="Grid Table 6 Colorful Accent 5"/>
    <w:basedOn w:val="a4"/>
    <w:uiPriority w:val="51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60">
    <w:name w:val="Grid Table 6 Colorful Accent 6"/>
    <w:basedOn w:val="a4"/>
    <w:uiPriority w:val="51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9">
    <w:name w:val="Grid Table 7 Colorful"/>
    <w:basedOn w:val="a4"/>
    <w:uiPriority w:val="52"/>
    <w:rsid w:val="00A5012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1">
    <w:name w:val="Grid Table 7 Colorful Accent 1"/>
    <w:basedOn w:val="a4"/>
    <w:uiPriority w:val="52"/>
    <w:rsid w:val="00A5012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21">
    <w:name w:val="Grid Table 7 Colorful Accent 2"/>
    <w:basedOn w:val="a4"/>
    <w:uiPriority w:val="52"/>
    <w:rsid w:val="00A5012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31">
    <w:name w:val="Grid Table 7 Colorful Accent 3"/>
    <w:basedOn w:val="a4"/>
    <w:uiPriority w:val="52"/>
    <w:rsid w:val="00A50122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40">
    <w:name w:val="Grid Table 7 Colorful Accent 4"/>
    <w:basedOn w:val="a4"/>
    <w:uiPriority w:val="52"/>
    <w:rsid w:val="00A50122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50">
    <w:name w:val="Grid Table 7 Colorful Accent 5"/>
    <w:basedOn w:val="a4"/>
    <w:uiPriority w:val="52"/>
    <w:rsid w:val="00A50122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60">
    <w:name w:val="Grid Table 7 Colorful Accent 6"/>
    <w:basedOn w:val="a4"/>
    <w:uiPriority w:val="52"/>
    <w:rsid w:val="00A50122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1f0">
    <w:name w:val="Table Web 1"/>
    <w:basedOn w:val="a4"/>
    <w:uiPriority w:val="99"/>
    <w:semiHidden/>
    <w:unhideWhenUsed/>
    <w:rsid w:val="00A501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A501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rsid w:val="00A501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e">
    <w:name w:val="footnote reference"/>
    <w:basedOn w:val="a3"/>
    <w:uiPriority w:val="99"/>
    <w:semiHidden/>
    <w:unhideWhenUsed/>
    <w:rsid w:val="00A50122"/>
    <w:rPr>
      <w:rFonts w:ascii="Calibri" w:hAnsi="Calibri" w:cs="Calibri"/>
      <w:vertAlign w:val="superscript"/>
    </w:rPr>
  </w:style>
  <w:style w:type="character" w:styleId="affffff">
    <w:name w:val="line number"/>
    <w:basedOn w:val="a3"/>
    <w:uiPriority w:val="99"/>
    <w:semiHidden/>
    <w:unhideWhenUsed/>
    <w:rsid w:val="00A50122"/>
    <w:rPr>
      <w:rFonts w:ascii="Calibri" w:hAnsi="Calibri" w:cs="Calibri"/>
    </w:rPr>
  </w:style>
  <w:style w:type="table" w:styleId="1f1">
    <w:name w:val="Table 3D effects 1"/>
    <w:basedOn w:val="a4"/>
    <w:uiPriority w:val="99"/>
    <w:semiHidden/>
    <w:unhideWhenUsed/>
    <w:rsid w:val="00A501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3D effects 2"/>
    <w:basedOn w:val="a4"/>
    <w:uiPriority w:val="99"/>
    <w:semiHidden/>
    <w:unhideWhenUsed/>
    <w:rsid w:val="00A501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3D effects 3"/>
    <w:basedOn w:val="a4"/>
    <w:uiPriority w:val="99"/>
    <w:semiHidden/>
    <w:unhideWhenUsed/>
    <w:rsid w:val="00A501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4"/>
    <w:uiPriority w:val="99"/>
    <w:semiHidden/>
    <w:unhideWhenUsed/>
    <w:rsid w:val="00A5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1">
    <w:name w:val="page number"/>
    <w:basedOn w:val="a3"/>
    <w:uiPriority w:val="99"/>
    <w:semiHidden/>
    <w:unhideWhenUsed/>
    <w:rsid w:val="00A5012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6;&#1080;&#1085;&#1080;&#1095;&#1085;&#1072;%20&#1088;&#1072;&#1079;&#1088;&#1077;&#1076;&#1082;&#1072;%20(&#1087;&#1088;&#1072;&#1079;&#1085;&#1072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AED1757-4390-4B37-9EF1-46649CC7F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Единична разредка (празна)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2022-01-12T11:45:00Z</dcterms:created>
  <dcterms:modified xsi:type="dcterms:W3CDTF">2023-05-17T12:01:00Z</dcterms:modified>
</cp:coreProperties>
</file>