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EB75BE">
        <w:rPr>
          <w:rFonts w:ascii="Times New Roman" w:hAnsi="Times New Roman" w:cs="Times New Roman"/>
          <w:sz w:val="28"/>
          <w:szCs w:val="28"/>
        </w:rPr>
        <w:t>94В-1990-1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EE1B19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52005">
        <w:rPr>
          <w:rFonts w:ascii="Times New Roman" w:hAnsi="Times New Roman" w:cs="Times New Roman"/>
          <w:b/>
          <w:sz w:val="32"/>
          <w:szCs w:val="32"/>
        </w:rPr>
        <w:t>В</w:t>
      </w:r>
      <w:r w:rsidR="000934AF">
        <w:rPr>
          <w:rFonts w:ascii="Times New Roman" w:hAnsi="Times New Roman" w:cs="Times New Roman"/>
          <w:b/>
          <w:sz w:val="32"/>
          <w:szCs w:val="32"/>
        </w:rPr>
        <w:t>еселин Иванов Василев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F76846">
        <w:rPr>
          <w:rFonts w:ascii="Times New Roman" w:hAnsi="Times New Roman" w:cs="Times New Roman"/>
          <w:sz w:val="28"/>
          <w:szCs w:val="28"/>
        </w:rPr>
        <w:t xml:space="preserve"> </w:t>
      </w:r>
      <w:r w:rsidR="000934AF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4AF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952005">
        <w:rPr>
          <w:rFonts w:ascii="Times New Roman" w:hAnsi="Times New Roman" w:cs="Times New Roman"/>
          <w:sz w:val="28"/>
          <w:szCs w:val="28"/>
        </w:rPr>
        <w:t>304</w:t>
      </w:r>
      <w:r w:rsidR="000934AF">
        <w:rPr>
          <w:rFonts w:ascii="Times New Roman" w:hAnsi="Times New Roman" w:cs="Times New Roman"/>
          <w:sz w:val="28"/>
          <w:szCs w:val="28"/>
        </w:rPr>
        <w:t>6</w:t>
      </w:r>
      <w:r w:rsidR="00952005">
        <w:rPr>
          <w:rFonts w:ascii="Times New Roman" w:hAnsi="Times New Roman" w:cs="Times New Roman"/>
          <w:sz w:val="28"/>
          <w:szCs w:val="28"/>
        </w:rPr>
        <w:t>-1/</w:t>
      </w:r>
      <w:r w:rsidR="000934AF">
        <w:rPr>
          <w:rFonts w:ascii="Times New Roman" w:hAnsi="Times New Roman" w:cs="Times New Roman"/>
          <w:sz w:val="28"/>
          <w:szCs w:val="28"/>
        </w:rPr>
        <w:t>03</w:t>
      </w:r>
      <w:r w:rsidR="00952005">
        <w:rPr>
          <w:rFonts w:ascii="Times New Roman" w:hAnsi="Times New Roman" w:cs="Times New Roman"/>
          <w:sz w:val="28"/>
          <w:szCs w:val="28"/>
        </w:rPr>
        <w:t>.04.2023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5F743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E7" w:rsidRDefault="00916CE7" w:rsidP="00A50122">
      <w:r>
        <w:separator/>
      </w:r>
    </w:p>
  </w:endnote>
  <w:endnote w:type="continuationSeparator" w:id="0">
    <w:p w:rsidR="00916CE7" w:rsidRDefault="00916CE7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E7" w:rsidRDefault="00916CE7" w:rsidP="00A50122">
      <w:r>
        <w:separator/>
      </w:r>
    </w:p>
  </w:footnote>
  <w:footnote w:type="continuationSeparator" w:id="0">
    <w:p w:rsidR="00916CE7" w:rsidRDefault="00916CE7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934AF"/>
    <w:rsid w:val="000B65B5"/>
    <w:rsid w:val="000C095E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D5E29"/>
    <w:rsid w:val="004E108E"/>
    <w:rsid w:val="004E4161"/>
    <w:rsid w:val="004E5C10"/>
    <w:rsid w:val="00510CE3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F007B"/>
    <w:rsid w:val="005F743F"/>
    <w:rsid w:val="0062399C"/>
    <w:rsid w:val="00645252"/>
    <w:rsid w:val="0065066D"/>
    <w:rsid w:val="00653FD6"/>
    <w:rsid w:val="00663F57"/>
    <w:rsid w:val="006672EA"/>
    <w:rsid w:val="00680E3D"/>
    <w:rsid w:val="006901DB"/>
    <w:rsid w:val="006C107E"/>
    <w:rsid w:val="006C14AC"/>
    <w:rsid w:val="006D3D74"/>
    <w:rsid w:val="006E0DB2"/>
    <w:rsid w:val="006F5EBA"/>
    <w:rsid w:val="0070435E"/>
    <w:rsid w:val="007232EF"/>
    <w:rsid w:val="00724C50"/>
    <w:rsid w:val="00733141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16CE7"/>
    <w:rsid w:val="00920D12"/>
    <w:rsid w:val="00923348"/>
    <w:rsid w:val="00933DBC"/>
    <w:rsid w:val="00943E1B"/>
    <w:rsid w:val="00946C1F"/>
    <w:rsid w:val="00952005"/>
    <w:rsid w:val="009933BC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37FBA"/>
    <w:rsid w:val="00B555D5"/>
    <w:rsid w:val="00B95E6B"/>
    <w:rsid w:val="00BA2361"/>
    <w:rsid w:val="00BB3779"/>
    <w:rsid w:val="00BD166F"/>
    <w:rsid w:val="00BD3ABE"/>
    <w:rsid w:val="00BE4660"/>
    <w:rsid w:val="00C216F1"/>
    <w:rsid w:val="00C369F9"/>
    <w:rsid w:val="00C47929"/>
    <w:rsid w:val="00C9480E"/>
    <w:rsid w:val="00CA5DCC"/>
    <w:rsid w:val="00CB4618"/>
    <w:rsid w:val="00CB6848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33FF"/>
    <w:rsid w:val="00E162E9"/>
    <w:rsid w:val="00E20E8E"/>
    <w:rsid w:val="00E719C4"/>
    <w:rsid w:val="00E75397"/>
    <w:rsid w:val="00E81C7E"/>
    <w:rsid w:val="00E84B07"/>
    <w:rsid w:val="00EB0BFC"/>
    <w:rsid w:val="00EB75BE"/>
    <w:rsid w:val="00EC2A9B"/>
    <w:rsid w:val="00EE1B19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630DD"/>
    <w:rsid w:val="00F63C90"/>
    <w:rsid w:val="00F76846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1F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CC050-9D11-4990-9540-0D601331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2023-05-17T11:59:00Z</dcterms:modified>
</cp:coreProperties>
</file>