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3E490E">
        <w:rPr>
          <w:rFonts w:ascii="Times New Roman" w:hAnsi="Times New Roman" w:cs="Times New Roman"/>
          <w:sz w:val="28"/>
          <w:szCs w:val="28"/>
        </w:rPr>
        <w:t>94Е-938-1</w:t>
      </w:r>
      <w:r w:rsidR="006F5EBA">
        <w:rPr>
          <w:rFonts w:ascii="Times New Roman" w:hAnsi="Times New Roman" w:cs="Times New Roman"/>
          <w:sz w:val="28"/>
          <w:szCs w:val="28"/>
        </w:rPr>
        <w:t>/</w:t>
      </w:r>
      <w:r w:rsidR="008B2817">
        <w:rPr>
          <w:rFonts w:ascii="Times New Roman" w:hAnsi="Times New Roman" w:cs="Times New Roman"/>
          <w:sz w:val="28"/>
          <w:szCs w:val="28"/>
        </w:rPr>
        <w:t>18</w:t>
      </w:r>
      <w:r w:rsidR="009E579F">
        <w:rPr>
          <w:rFonts w:ascii="Times New Roman" w:hAnsi="Times New Roman" w:cs="Times New Roman"/>
          <w:sz w:val="28"/>
          <w:szCs w:val="28"/>
        </w:rPr>
        <w:t>.0</w:t>
      </w:r>
      <w:r w:rsidR="00EA1961">
        <w:rPr>
          <w:rFonts w:ascii="Times New Roman" w:hAnsi="Times New Roman" w:cs="Times New Roman"/>
          <w:sz w:val="28"/>
          <w:szCs w:val="28"/>
        </w:rPr>
        <w:t>5</w:t>
      </w:r>
      <w:r w:rsidR="009E579F">
        <w:rPr>
          <w:rFonts w:ascii="Times New Roman" w:hAnsi="Times New Roman" w:cs="Times New Roman"/>
          <w:sz w:val="28"/>
          <w:szCs w:val="28"/>
        </w:rPr>
        <w:t>.</w:t>
      </w:r>
      <w:r w:rsidR="002C3B3B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Default="00F00768" w:rsidP="00F00768">
      <w:pPr>
        <w:rPr>
          <w:rFonts w:ascii="Times New Roman" w:hAnsi="Times New Roman" w:cs="Times New Roman"/>
          <w:b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6901DB">
        <w:rPr>
          <w:rFonts w:ascii="Times New Roman" w:hAnsi="Times New Roman" w:cs="Times New Roman"/>
          <w:b/>
          <w:sz w:val="32"/>
          <w:szCs w:val="32"/>
        </w:rPr>
        <w:t>Емил Маналов Елисеев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Default="00F00768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B2817">
        <w:rPr>
          <w:rFonts w:ascii="Times New Roman" w:hAnsi="Times New Roman" w:cs="Times New Roman"/>
          <w:sz w:val="28"/>
          <w:szCs w:val="28"/>
        </w:rPr>
        <w:t>гр.</w:t>
      </w:r>
      <w:r w:rsidR="00F76846">
        <w:rPr>
          <w:rFonts w:ascii="Times New Roman" w:hAnsi="Times New Roman" w:cs="Times New Roman"/>
          <w:sz w:val="28"/>
          <w:szCs w:val="28"/>
        </w:rPr>
        <w:t xml:space="preserve"> </w:t>
      </w:r>
      <w:r w:rsidR="006901DB">
        <w:rPr>
          <w:rFonts w:ascii="Times New Roman" w:hAnsi="Times New Roman" w:cs="Times New Roman"/>
          <w:sz w:val="28"/>
          <w:szCs w:val="28"/>
        </w:rPr>
        <w:t>Разград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1DB">
        <w:rPr>
          <w:rFonts w:ascii="Times New Roman" w:hAnsi="Times New Roman" w:cs="Times New Roman"/>
          <w:sz w:val="28"/>
          <w:szCs w:val="28"/>
        </w:rPr>
        <w:t>Разград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 </w:t>
      </w:r>
      <w:r w:rsidR="00900CCB">
        <w:rPr>
          <w:rFonts w:ascii="Times New Roman" w:hAnsi="Times New Roman" w:cs="Times New Roman"/>
          <w:sz w:val="28"/>
          <w:szCs w:val="28"/>
        </w:rPr>
        <w:t>202</w:t>
      </w:r>
      <w:r w:rsidR="006901DB">
        <w:rPr>
          <w:rFonts w:ascii="Times New Roman" w:hAnsi="Times New Roman" w:cs="Times New Roman"/>
          <w:sz w:val="28"/>
          <w:szCs w:val="28"/>
        </w:rPr>
        <w:t>2706</w:t>
      </w:r>
      <w:r w:rsidR="009E579F">
        <w:rPr>
          <w:rFonts w:ascii="Times New Roman" w:hAnsi="Times New Roman" w:cs="Times New Roman"/>
          <w:sz w:val="28"/>
          <w:szCs w:val="28"/>
        </w:rPr>
        <w:t>-1/</w:t>
      </w:r>
      <w:r w:rsidR="004D5E29">
        <w:rPr>
          <w:rFonts w:ascii="Times New Roman" w:hAnsi="Times New Roman" w:cs="Times New Roman"/>
          <w:sz w:val="28"/>
          <w:szCs w:val="28"/>
        </w:rPr>
        <w:t>0</w:t>
      </w:r>
      <w:r w:rsidR="006901DB">
        <w:rPr>
          <w:rFonts w:ascii="Times New Roman" w:hAnsi="Times New Roman" w:cs="Times New Roman"/>
          <w:sz w:val="28"/>
          <w:szCs w:val="28"/>
        </w:rPr>
        <w:t>6.12.2022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ab/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18.05</w:t>
      </w:r>
      <w:r w:rsidR="009E579F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0</w:t>
      </w:r>
      <w:r w:rsidR="00CC299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B2817">
        <w:rPr>
          <w:rFonts w:ascii="Times New Roman" w:hAnsi="Times New Roman" w:cs="Times New Roman"/>
          <w:sz w:val="28"/>
          <w:szCs w:val="28"/>
        </w:rPr>
        <w:t>.06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70A" w:rsidRDefault="00A2470A" w:rsidP="00A50122">
      <w:r>
        <w:separator/>
      </w:r>
    </w:p>
  </w:endnote>
  <w:endnote w:type="continuationSeparator" w:id="0">
    <w:p w:rsidR="00A2470A" w:rsidRDefault="00A2470A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70A" w:rsidRDefault="00A2470A" w:rsidP="00A50122">
      <w:r>
        <w:separator/>
      </w:r>
    </w:p>
  </w:footnote>
  <w:footnote w:type="continuationSeparator" w:id="0">
    <w:p w:rsidR="00A2470A" w:rsidRDefault="00A2470A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81361"/>
    <w:rsid w:val="00090006"/>
    <w:rsid w:val="000B65B5"/>
    <w:rsid w:val="000C569C"/>
    <w:rsid w:val="000E33D9"/>
    <w:rsid w:val="000E51AC"/>
    <w:rsid w:val="000E7FC0"/>
    <w:rsid w:val="000F50D1"/>
    <w:rsid w:val="0013031B"/>
    <w:rsid w:val="00152111"/>
    <w:rsid w:val="001704C2"/>
    <w:rsid w:val="00176CD9"/>
    <w:rsid w:val="001927AB"/>
    <w:rsid w:val="001A0B1B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B149E"/>
    <w:rsid w:val="002B2EF9"/>
    <w:rsid w:val="002C3B3B"/>
    <w:rsid w:val="002D45AA"/>
    <w:rsid w:val="002E4993"/>
    <w:rsid w:val="003068C3"/>
    <w:rsid w:val="003152B3"/>
    <w:rsid w:val="00316879"/>
    <w:rsid w:val="00365D2B"/>
    <w:rsid w:val="003A4591"/>
    <w:rsid w:val="003B2A14"/>
    <w:rsid w:val="003C271F"/>
    <w:rsid w:val="003D75FC"/>
    <w:rsid w:val="003E490E"/>
    <w:rsid w:val="003F51C2"/>
    <w:rsid w:val="003F5AC4"/>
    <w:rsid w:val="0040741C"/>
    <w:rsid w:val="00424610"/>
    <w:rsid w:val="00426EFD"/>
    <w:rsid w:val="00431983"/>
    <w:rsid w:val="00455CA5"/>
    <w:rsid w:val="004640EB"/>
    <w:rsid w:val="00465F2C"/>
    <w:rsid w:val="0047796E"/>
    <w:rsid w:val="0048677B"/>
    <w:rsid w:val="004A26AB"/>
    <w:rsid w:val="004C3CA9"/>
    <w:rsid w:val="004C6BE3"/>
    <w:rsid w:val="004D5E29"/>
    <w:rsid w:val="004E108E"/>
    <w:rsid w:val="004E4161"/>
    <w:rsid w:val="004E5C10"/>
    <w:rsid w:val="00510CE3"/>
    <w:rsid w:val="00546EA3"/>
    <w:rsid w:val="00551F55"/>
    <w:rsid w:val="00557E3D"/>
    <w:rsid w:val="00570265"/>
    <w:rsid w:val="00587397"/>
    <w:rsid w:val="005A45B1"/>
    <w:rsid w:val="005A5789"/>
    <w:rsid w:val="005A79C2"/>
    <w:rsid w:val="005C01EC"/>
    <w:rsid w:val="005C7789"/>
    <w:rsid w:val="005F007B"/>
    <w:rsid w:val="0062399C"/>
    <w:rsid w:val="00645252"/>
    <w:rsid w:val="0065066D"/>
    <w:rsid w:val="00653FD6"/>
    <w:rsid w:val="00663F57"/>
    <w:rsid w:val="006672EA"/>
    <w:rsid w:val="00680E3D"/>
    <w:rsid w:val="006901DB"/>
    <w:rsid w:val="006C107E"/>
    <w:rsid w:val="006C14AC"/>
    <w:rsid w:val="006D3D74"/>
    <w:rsid w:val="006E0DB2"/>
    <w:rsid w:val="006F5EBA"/>
    <w:rsid w:val="0070435E"/>
    <w:rsid w:val="0071797C"/>
    <w:rsid w:val="007232EF"/>
    <w:rsid w:val="00724C50"/>
    <w:rsid w:val="007450A6"/>
    <w:rsid w:val="00764E2D"/>
    <w:rsid w:val="00797257"/>
    <w:rsid w:val="007B4AA2"/>
    <w:rsid w:val="007B78EC"/>
    <w:rsid w:val="007C5985"/>
    <w:rsid w:val="007C669E"/>
    <w:rsid w:val="007F42FE"/>
    <w:rsid w:val="00801AF3"/>
    <w:rsid w:val="00805FEF"/>
    <w:rsid w:val="0081263E"/>
    <w:rsid w:val="00816909"/>
    <w:rsid w:val="0083402D"/>
    <w:rsid w:val="00834A35"/>
    <w:rsid w:val="0083569A"/>
    <w:rsid w:val="008404CE"/>
    <w:rsid w:val="0085566F"/>
    <w:rsid w:val="008A08BA"/>
    <w:rsid w:val="008A6BC2"/>
    <w:rsid w:val="008B2817"/>
    <w:rsid w:val="008C5E25"/>
    <w:rsid w:val="008D5377"/>
    <w:rsid w:val="008F5909"/>
    <w:rsid w:val="00900CCB"/>
    <w:rsid w:val="00920D12"/>
    <w:rsid w:val="00923348"/>
    <w:rsid w:val="00933DBC"/>
    <w:rsid w:val="00943E1B"/>
    <w:rsid w:val="00946C1F"/>
    <w:rsid w:val="009933BC"/>
    <w:rsid w:val="009D3BA4"/>
    <w:rsid w:val="009E579F"/>
    <w:rsid w:val="00A2470A"/>
    <w:rsid w:val="00A37396"/>
    <w:rsid w:val="00A50122"/>
    <w:rsid w:val="00A90753"/>
    <w:rsid w:val="00A9204E"/>
    <w:rsid w:val="00A92E9D"/>
    <w:rsid w:val="00A97FD0"/>
    <w:rsid w:val="00AA758E"/>
    <w:rsid w:val="00AB7A07"/>
    <w:rsid w:val="00AD4D01"/>
    <w:rsid w:val="00AF0DBC"/>
    <w:rsid w:val="00B1563F"/>
    <w:rsid w:val="00B27319"/>
    <w:rsid w:val="00B555D5"/>
    <w:rsid w:val="00B95E6B"/>
    <w:rsid w:val="00BA2361"/>
    <w:rsid w:val="00BB3779"/>
    <w:rsid w:val="00BD166F"/>
    <w:rsid w:val="00BD3ABE"/>
    <w:rsid w:val="00BE4660"/>
    <w:rsid w:val="00C216F1"/>
    <w:rsid w:val="00C369F9"/>
    <w:rsid w:val="00C47929"/>
    <w:rsid w:val="00C9480E"/>
    <w:rsid w:val="00CA5DCC"/>
    <w:rsid w:val="00CB4618"/>
    <w:rsid w:val="00CB6848"/>
    <w:rsid w:val="00CC2997"/>
    <w:rsid w:val="00CE7341"/>
    <w:rsid w:val="00CF5208"/>
    <w:rsid w:val="00D31CC2"/>
    <w:rsid w:val="00D51E7E"/>
    <w:rsid w:val="00DA74A6"/>
    <w:rsid w:val="00DB675A"/>
    <w:rsid w:val="00DC7346"/>
    <w:rsid w:val="00DD5CAB"/>
    <w:rsid w:val="00DF7DB7"/>
    <w:rsid w:val="00E0339C"/>
    <w:rsid w:val="00E133FF"/>
    <w:rsid w:val="00E162E9"/>
    <w:rsid w:val="00E20E8E"/>
    <w:rsid w:val="00E719C4"/>
    <w:rsid w:val="00E75397"/>
    <w:rsid w:val="00E81C7E"/>
    <w:rsid w:val="00E84B07"/>
    <w:rsid w:val="00EA1961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546CE"/>
    <w:rsid w:val="00F630DD"/>
    <w:rsid w:val="00F63C90"/>
    <w:rsid w:val="00F76846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8F4D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C3E46F2-895B-4196-8970-0CB0612F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2023-05-17T12:00:00Z</dcterms:modified>
</cp:coreProperties>
</file>