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10F6E">
        <w:rPr>
          <w:rFonts w:ascii="Times New Roman" w:hAnsi="Times New Roman" w:cs="Times New Roman"/>
          <w:sz w:val="28"/>
          <w:szCs w:val="28"/>
        </w:rPr>
        <w:t>94Г-08-1/</w:t>
      </w:r>
      <w:bookmarkStart w:id="0" w:name="_GoBack"/>
      <w:bookmarkEnd w:id="0"/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91F35">
        <w:rPr>
          <w:rFonts w:ascii="Times New Roman" w:hAnsi="Times New Roman" w:cs="Times New Roman"/>
          <w:b/>
          <w:sz w:val="32"/>
          <w:szCs w:val="32"/>
        </w:rPr>
        <w:t>ГЕОРГИ ИВАНОВ ГЕОРГИЕВ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3143-1/02.10.2023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F7" w:rsidRDefault="005E0FF7" w:rsidP="00A50122">
      <w:r>
        <w:separator/>
      </w:r>
    </w:p>
  </w:endnote>
  <w:endnote w:type="continuationSeparator" w:id="0">
    <w:p w:rsidR="005E0FF7" w:rsidRDefault="005E0FF7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F7" w:rsidRDefault="005E0FF7" w:rsidP="00A50122">
      <w:r>
        <w:separator/>
      </w:r>
    </w:p>
  </w:footnote>
  <w:footnote w:type="continuationSeparator" w:id="0">
    <w:p w:rsidR="005E0FF7" w:rsidRDefault="005E0FF7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E0FF7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0F6E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0C3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6D5FA57-3468-477D-A569-5C790D7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2023-11-28T10:48:00Z</dcterms:modified>
</cp:coreProperties>
</file>