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CC77F9">
        <w:rPr>
          <w:rFonts w:ascii="Times New Roman" w:hAnsi="Times New Roman" w:cs="Times New Roman"/>
          <w:sz w:val="28"/>
          <w:szCs w:val="28"/>
        </w:rPr>
        <w:t>94П-1642-4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7340A">
        <w:rPr>
          <w:rFonts w:ascii="Times New Roman" w:hAnsi="Times New Roman" w:cs="Times New Roman"/>
          <w:b/>
          <w:sz w:val="32"/>
          <w:szCs w:val="32"/>
        </w:rPr>
        <w:t>ПЕНКА ХРИСТОВА ЙОРДАНОВА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52CEB">
        <w:rPr>
          <w:rFonts w:ascii="Times New Roman" w:hAnsi="Times New Roman" w:cs="Times New Roman"/>
          <w:sz w:val="28"/>
          <w:szCs w:val="28"/>
        </w:rPr>
        <w:t>гр.Русе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EB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52CEB">
        <w:rPr>
          <w:rFonts w:ascii="Times New Roman" w:hAnsi="Times New Roman" w:cs="Times New Roman"/>
          <w:sz w:val="28"/>
          <w:szCs w:val="28"/>
        </w:rPr>
        <w:t>31</w:t>
      </w:r>
      <w:r w:rsidR="00A7340A">
        <w:rPr>
          <w:rFonts w:ascii="Times New Roman" w:hAnsi="Times New Roman" w:cs="Times New Roman"/>
          <w:sz w:val="28"/>
          <w:szCs w:val="28"/>
        </w:rPr>
        <w:t>32</w:t>
      </w:r>
      <w:r w:rsidR="00852CEB">
        <w:rPr>
          <w:rFonts w:ascii="Times New Roman" w:hAnsi="Times New Roman" w:cs="Times New Roman"/>
          <w:sz w:val="28"/>
          <w:szCs w:val="28"/>
        </w:rPr>
        <w:t>-1/28.09.2023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28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12.12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A9" w:rsidRDefault="00FB02A9" w:rsidP="00A50122">
      <w:r>
        <w:separator/>
      </w:r>
    </w:p>
  </w:endnote>
  <w:endnote w:type="continuationSeparator" w:id="0">
    <w:p w:rsidR="00FB02A9" w:rsidRDefault="00FB02A9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A9" w:rsidRDefault="00FB02A9" w:rsidP="00A50122">
      <w:r>
        <w:separator/>
      </w:r>
    </w:p>
  </w:footnote>
  <w:footnote w:type="continuationSeparator" w:id="0">
    <w:p w:rsidR="00FB02A9" w:rsidRDefault="00FB02A9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1C49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2CEB"/>
    <w:rsid w:val="0085566F"/>
    <w:rsid w:val="008A08BA"/>
    <w:rsid w:val="008A6BC2"/>
    <w:rsid w:val="008B2817"/>
    <w:rsid w:val="008B4A16"/>
    <w:rsid w:val="008C5E25"/>
    <w:rsid w:val="008C6D0E"/>
    <w:rsid w:val="008D5377"/>
    <w:rsid w:val="008E5346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7340A"/>
    <w:rsid w:val="00A81172"/>
    <w:rsid w:val="00A90753"/>
    <w:rsid w:val="00A9204E"/>
    <w:rsid w:val="00A92E9D"/>
    <w:rsid w:val="00A97FD0"/>
    <w:rsid w:val="00AA758E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1FED"/>
    <w:rsid w:val="00C463AA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C77F9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73ECA"/>
    <w:rsid w:val="00FA12D5"/>
    <w:rsid w:val="00FB02A9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F78D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12534E9-96AD-42F0-8EAB-8C2F16D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2023-11-27T14:32:00Z</dcterms:modified>
</cp:coreProperties>
</file>