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32C62">
        <w:rPr>
          <w:rFonts w:ascii="Times New Roman" w:hAnsi="Times New Roman" w:cs="Times New Roman"/>
          <w:sz w:val="28"/>
          <w:szCs w:val="28"/>
        </w:rPr>
        <w:t>94И-2097-1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460185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8B2817">
        <w:rPr>
          <w:rFonts w:ascii="Times New Roman" w:hAnsi="Times New Roman" w:cs="Times New Roman"/>
          <w:b/>
          <w:sz w:val="32"/>
          <w:szCs w:val="32"/>
        </w:rPr>
        <w:t>Ивайло Тодоров Любенов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F00768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8B2817">
        <w:rPr>
          <w:rFonts w:ascii="Times New Roman" w:hAnsi="Times New Roman" w:cs="Times New Roman"/>
          <w:sz w:val="28"/>
          <w:szCs w:val="28"/>
        </w:rPr>
        <w:t>гр.</w:t>
      </w:r>
      <w:r w:rsidR="00F32C62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900CCB">
        <w:rPr>
          <w:rFonts w:ascii="Times New Roman" w:hAnsi="Times New Roman" w:cs="Times New Roman"/>
          <w:sz w:val="28"/>
          <w:szCs w:val="28"/>
        </w:rPr>
        <w:t>202</w:t>
      </w:r>
      <w:r w:rsidR="00F14CE2">
        <w:rPr>
          <w:rFonts w:ascii="Times New Roman" w:hAnsi="Times New Roman" w:cs="Times New Roman"/>
          <w:sz w:val="28"/>
          <w:szCs w:val="28"/>
        </w:rPr>
        <w:t>2</w:t>
      </w:r>
      <w:r w:rsidR="008B2817">
        <w:rPr>
          <w:rFonts w:ascii="Times New Roman" w:hAnsi="Times New Roman" w:cs="Times New Roman"/>
          <w:sz w:val="28"/>
          <w:szCs w:val="28"/>
        </w:rPr>
        <w:t>037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8B2817">
        <w:rPr>
          <w:rFonts w:ascii="Times New Roman" w:hAnsi="Times New Roman" w:cs="Times New Roman"/>
          <w:sz w:val="28"/>
          <w:szCs w:val="28"/>
        </w:rPr>
        <w:t>21.02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9E579F">
        <w:rPr>
          <w:rFonts w:ascii="Times New Roman" w:hAnsi="Times New Roman" w:cs="Times New Roman"/>
          <w:sz w:val="28"/>
          <w:szCs w:val="28"/>
        </w:rPr>
        <w:t>2022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802DE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ECC" w:rsidRDefault="00E52ECC" w:rsidP="00A50122">
      <w:r>
        <w:separator/>
      </w:r>
    </w:p>
  </w:endnote>
  <w:endnote w:type="continuationSeparator" w:id="0">
    <w:p w:rsidR="00E52ECC" w:rsidRDefault="00E52ECC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ECC" w:rsidRDefault="00E52ECC" w:rsidP="00A50122">
      <w:r>
        <w:separator/>
      </w:r>
    </w:p>
  </w:footnote>
  <w:footnote w:type="continuationSeparator" w:id="0">
    <w:p w:rsidR="00E52ECC" w:rsidRDefault="00E52ECC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24610"/>
    <w:rsid w:val="00426EFD"/>
    <w:rsid w:val="00431983"/>
    <w:rsid w:val="00460185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46EA3"/>
    <w:rsid w:val="00551F55"/>
    <w:rsid w:val="00557E3D"/>
    <w:rsid w:val="00570265"/>
    <w:rsid w:val="00587397"/>
    <w:rsid w:val="005A45B1"/>
    <w:rsid w:val="005A5789"/>
    <w:rsid w:val="005A79C2"/>
    <w:rsid w:val="005C01EC"/>
    <w:rsid w:val="005C7789"/>
    <w:rsid w:val="005D0F4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F5EBA"/>
    <w:rsid w:val="0070435E"/>
    <w:rsid w:val="007232EF"/>
    <w:rsid w:val="00724C50"/>
    <w:rsid w:val="007450A6"/>
    <w:rsid w:val="00764E2D"/>
    <w:rsid w:val="00797257"/>
    <w:rsid w:val="007B4AA2"/>
    <w:rsid w:val="007B78EC"/>
    <w:rsid w:val="007C5985"/>
    <w:rsid w:val="007C669E"/>
    <w:rsid w:val="007F42FE"/>
    <w:rsid w:val="00801AF3"/>
    <w:rsid w:val="00802DE0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95E6B"/>
    <w:rsid w:val="00BA2361"/>
    <w:rsid w:val="00BD166F"/>
    <w:rsid w:val="00BD3ABE"/>
    <w:rsid w:val="00BE1365"/>
    <w:rsid w:val="00BE4660"/>
    <w:rsid w:val="00C216F1"/>
    <w:rsid w:val="00C369F9"/>
    <w:rsid w:val="00C47929"/>
    <w:rsid w:val="00C9480E"/>
    <w:rsid w:val="00CA5DCC"/>
    <w:rsid w:val="00CB4618"/>
    <w:rsid w:val="00CB6848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52ECC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32C62"/>
    <w:rsid w:val="00F4276C"/>
    <w:rsid w:val="00F546CE"/>
    <w:rsid w:val="00F630DD"/>
    <w:rsid w:val="00F63C90"/>
    <w:rsid w:val="00FA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DD67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EAAE79E9-5B89-43BB-87DB-68E35CC2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2023-05-17T12:00:00Z</dcterms:modified>
</cp:coreProperties>
</file>