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784B15">
        <w:rPr>
          <w:rFonts w:ascii="Times New Roman" w:hAnsi="Times New Roman" w:cs="Times New Roman"/>
          <w:sz w:val="28"/>
          <w:szCs w:val="28"/>
        </w:rPr>
        <w:t>94К-1082-1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8B2817">
        <w:rPr>
          <w:rFonts w:ascii="Times New Roman" w:hAnsi="Times New Roman" w:cs="Times New Roman"/>
          <w:sz w:val="28"/>
          <w:szCs w:val="28"/>
        </w:rPr>
        <w:t>18</w:t>
      </w:r>
      <w:r w:rsidR="009E579F">
        <w:rPr>
          <w:rFonts w:ascii="Times New Roman" w:hAnsi="Times New Roman" w:cs="Times New Roman"/>
          <w:sz w:val="28"/>
          <w:szCs w:val="28"/>
        </w:rPr>
        <w:t>.0</w:t>
      </w:r>
      <w:r w:rsidR="00497CF4">
        <w:rPr>
          <w:rFonts w:ascii="Times New Roman" w:hAnsi="Times New Roman" w:cs="Times New Roman"/>
          <w:sz w:val="28"/>
          <w:szCs w:val="28"/>
        </w:rPr>
        <w:t>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="002C3B3B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b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1356A">
        <w:rPr>
          <w:rFonts w:ascii="Times New Roman" w:hAnsi="Times New Roman" w:cs="Times New Roman"/>
          <w:b/>
          <w:sz w:val="32"/>
          <w:szCs w:val="32"/>
        </w:rPr>
        <w:t>Кристина Валентинова Петрова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B2817">
        <w:rPr>
          <w:rFonts w:ascii="Times New Roman" w:hAnsi="Times New Roman" w:cs="Times New Roman"/>
          <w:sz w:val="28"/>
          <w:szCs w:val="28"/>
        </w:rPr>
        <w:t>гр.</w:t>
      </w:r>
      <w:r w:rsidR="009D23A1">
        <w:rPr>
          <w:rFonts w:ascii="Times New Roman" w:hAnsi="Times New Roman" w:cs="Times New Roman"/>
          <w:sz w:val="28"/>
          <w:szCs w:val="28"/>
        </w:rPr>
        <w:t xml:space="preserve"> </w:t>
      </w:r>
      <w:r w:rsidR="0071356A">
        <w:rPr>
          <w:rFonts w:ascii="Times New Roman" w:hAnsi="Times New Roman" w:cs="Times New Roman"/>
          <w:sz w:val="28"/>
          <w:szCs w:val="28"/>
        </w:rPr>
        <w:t>София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56A">
        <w:rPr>
          <w:rFonts w:ascii="Times New Roman" w:hAnsi="Times New Roman" w:cs="Times New Roman"/>
          <w:sz w:val="28"/>
          <w:szCs w:val="28"/>
        </w:rPr>
        <w:t>Столична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 </w:t>
      </w:r>
      <w:r w:rsidR="00900CCB">
        <w:rPr>
          <w:rFonts w:ascii="Times New Roman" w:hAnsi="Times New Roman" w:cs="Times New Roman"/>
          <w:sz w:val="28"/>
          <w:szCs w:val="28"/>
        </w:rPr>
        <w:t>202</w:t>
      </w:r>
      <w:r w:rsidR="0071356A">
        <w:rPr>
          <w:rFonts w:ascii="Times New Roman" w:hAnsi="Times New Roman" w:cs="Times New Roman"/>
          <w:sz w:val="28"/>
          <w:szCs w:val="28"/>
        </w:rPr>
        <w:t>3038</w:t>
      </w:r>
      <w:r w:rsidR="009E579F">
        <w:rPr>
          <w:rFonts w:ascii="Times New Roman" w:hAnsi="Times New Roman" w:cs="Times New Roman"/>
          <w:sz w:val="28"/>
          <w:szCs w:val="28"/>
        </w:rPr>
        <w:t>-1/</w:t>
      </w:r>
      <w:r w:rsidR="008B2817">
        <w:rPr>
          <w:rFonts w:ascii="Times New Roman" w:hAnsi="Times New Roman" w:cs="Times New Roman"/>
          <w:sz w:val="28"/>
          <w:szCs w:val="28"/>
        </w:rPr>
        <w:t>2</w:t>
      </w:r>
      <w:r w:rsidR="0071356A">
        <w:rPr>
          <w:rFonts w:ascii="Times New Roman" w:hAnsi="Times New Roman" w:cs="Times New Roman"/>
          <w:sz w:val="28"/>
          <w:szCs w:val="28"/>
        </w:rPr>
        <w:t>9</w:t>
      </w:r>
      <w:r w:rsidR="008B2817">
        <w:rPr>
          <w:rFonts w:ascii="Times New Roman" w:hAnsi="Times New Roman" w:cs="Times New Roman"/>
          <w:sz w:val="28"/>
          <w:szCs w:val="28"/>
        </w:rPr>
        <w:t>.0</w:t>
      </w:r>
      <w:r w:rsidR="0071356A">
        <w:rPr>
          <w:rFonts w:ascii="Times New Roman" w:hAnsi="Times New Roman" w:cs="Times New Roman"/>
          <w:sz w:val="28"/>
          <w:szCs w:val="28"/>
        </w:rPr>
        <w:t>3</w:t>
      </w:r>
      <w:r w:rsidR="00A37396">
        <w:rPr>
          <w:rFonts w:ascii="Times New Roman" w:hAnsi="Times New Roman" w:cs="Times New Roman"/>
          <w:sz w:val="28"/>
          <w:szCs w:val="28"/>
        </w:rPr>
        <w:t>.</w:t>
      </w:r>
      <w:r w:rsidR="009E579F">
        <w:rPr>
          <w:rFonts w:ascii="Times New Roman" w:hAnsi="Times New Roman" w:cs="Times New Roman"/>
          <w:sz w:val="28"/>
          <w:szCs w:val="28"/>
        </w:rPr>
        <w:t>202</w:t>
      </w:r>
      <w:r w:rsidR="0071356A">
        <w:rPr>
          <w:rFonts w:ascii="Times New Roman" w:hAnsi="Times New Roman" w:cs="Times New Roman"/>
          <w:sz w:val="28"/>
          <w:szCs w:val="28"/>
        </w:rPr>
        <w:t>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ab/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18.05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0</w:t>
      </w:r>
      <w:r w:rsidR="0091723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B2817">
        <w:rPr>
          <w:rFonts w:ascii="Times New Roman" w:hAnsi="Times New Roman" w:cs="Times New Roman"/>
          <w:sz w:val="28"/>
          <w:szCs w:val="28"/>
        </w:rPr>
        <w:t>.06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6B" w:rsidRDefault="002D316B" w:rsidP="00A50122">
      <w:r>
        <w:separator/>
      </w:r>
    </w:p>
  </w:endnote>
  <w:endnote w:type="continuationSeparator" w:id="0">
    <w:p w:rsidR="002D316B" w:rsidRDefault="002D316B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6B" w:rsidRDefault="002D316B" w:rsidP="00A50122">
      <w:r>
        <w:separator/>
      </w:r>
    </w:p>
  </w:footnote>
  <w:footnote w:type="continuationSeparator" w:id="0">
    <w:p w:rsidR="002D316B" w:rsidRDefault="002D316B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32D29"/>
    <w:rsid w:val="00081361"/>
    <w:rsid w:val="00090006"/>
    <w:rsid w:val="000B65B5"/>
    <w:rsid w:val="000C569C"/>
    <w:rsid w:val="000E33D9"/>
    <w:rsid w:val="000E51AC"/>
    <w:rsid w:val="000E7FC0"/>
    <w:rsid w:val="000F50D1"/>
    <w:rsid w:val="0013031B"/>
    <w:rsid w:val="00152111"/>
    <w:rsid w:val="001704C2"/>
    <w:rsid w:val="00176CD9"/>
    <w:rsid w:val="001927AB"/>
    <w:rsid w:val="001A0B1B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B149E"/>
    <w:rsid w:val="002B2EF9"/>
    <w:rsid w:val="002C3B3B"/>
    <w:rsid w:val="002D316B"/>
    <w:rsid w:val="002D45AA"/>
    <w:rsid w:val="002E4993"/>
    <w:rsid w:val="003068C3"/>
    <w:rsid w:val="003152B3"/>
    <w:rsid w:val="00316879"/>
    <w:rsid w:val="00365D2B"/>
    <w:rsid w:val="003A4591"/>
    <w:rsid w:val="003C271F"/>
    <w:rsid w:val="003D75FC"/>
    <w:rsid w:val="003F51C2"/>
    <w:rsid w:val="003F5AC4"/>
    <w:rsid w:val="0040741C"/>
    <w:rsid w:val="00424610"/>
    <w:rsid w:val="00426EFD"/>
    <w:rsid w:val="00431983"/>
    <w:rsid w:val="004640EB"/>
    <w:rsid w:val="00465F2C"/>
    <w:rsid w:val="0047796E"/>
    <w:rsid w:val="0048677B"/>
    <w:rsid w:val="00497CF4"/>
    <w:rsid w:val="004A26AB"/>
    <w:rsid w:val="004C3CA9"/>
    <w:rsid w:val="004C6BE3"/>
    <w:rsid w:val="004E108E"/>
    <w:rsid w:val="004E4161"/>
    <w:rsid w:val="004E5C10"/>
    <w:rsid w:val="00510CE3"/>
    <w:rsid w:val="005218F7"/>
    <w:rsid w:val="00546EA3"/>
    <w:rsid w:val="00551F55"/>
    <w:rsid w:val="00557E3D"/>
    <w:rsid w:val="00570265"/>
    <w:rsid w:val="00587397"/>
    <w:rsid w:val="005A45B1"/>
    <w:rsid w:val="005A5789"/>
    <w:rsid w:val="005A79C2"/>
    <w:rsid w:val="005C01EC"/>
    <w:rsid w:val="005C7789"/>
    <w:rsid w:val="005F007B"/>
    <w:rsid w:val="0062399C"/>
    <w:rsid w:val="00645252"/>
    <w:rsid w:val="0065066D"/>
    <w:rsid w:val="00653FD6"/>
    <w:rsid w:val="00663F57"/>
    <w:rsid w:val="006672EA"/>
    <w:rsid w:val="00680E3D"/>
    <w:rsid w:val="006C107E"/>
    <w:rsid w:val="006C14AC"/>
    <w:rsid w:val="006D3D74"/>
    <w:rsid w:val="006E0DB2"/>
    <w:rsid w:val="006F5EBA"/>
    <w:rsid w:val="0070435E"/>
    <w:rsid w:val="0071356A"/>
    <w:rsid w:val="007232EF"/>
    <w:rsid w:val="00724C50"/>
    <w:rsid w:val="007450A6"/>
    <w:rsid w:val="00764E2D"/>
    <w:rsid w:val="00784B15"/>
    <w:rsid w:val="00797257"/>
    <w:rsid w:val="007B4AA2"/>
    <w:rsid w:val="007B78EC"/>
    <w:rsid w:val="007C5985"/>
    <w:rsid w:val="007C669E"/>
    <w:rsid w:val="007F42FE"/>
    <w:rsid w:val="00801AF3"/>
    <w:rsid w:val="00805FEF"/>
    <w:rsid w:val="0081263E"/>
    <w:rsid w:val="00816909"/>
    <w:rsid w:val="0083402D"/>
    <w:rsid w:val="00834A35"/>
    <w:rsid w:val="0083569A"/>
    <w:rsid w:val="008404CE"/>
    <w:rsid w:val="0085566F"/>
    <w:rsid w:val="008A08BA"/>
    <w:rsid w:val="008A6BC2"/>
    <w:rsid w:val="008B2817"/>
    <w:rsid w:val="008C5E25"/>
    <w:rsid w:val="008D5377"/>
    <w:rsid w:val="008F5909"/>
    <w:rsid w:val="00900CCB"/>
    <w:rsid w:val="0091723E"/>
    <w:rsid w:val="00920D12"/>
    <w:rsid w:val="00923348"/>
    <w:rsid w:val="00933DBC"/>
    <w:rsid w:val="00943E1B"/>
    <w:rsid w:val="00946C1F"/>
    <w:rsid w:val="00967E0E"/>
    <w:rsid w:val="009933BC"/>
    <w:rsid w:val="009D23A1"/>
    <w:rsid w:val="009D3BA4"/>
    <w:rsid w:val="009E579F"/>
    <w:rsid w:val="00A37396"/>
    <w:rsid w:val="00A50122"/>
    <w:rsid w:val="00A90753"/>
    <w:rsid w:val="00A9204E"/>
    <w:rsid w:val="00A92E9D"/>
    <w:rsid w:val="00A97FD0"/>
    <w:rsid w:val="00AA758E"/>
    <w:rsid w:val="00AB7A07"/>
    <w:rsid w:val="00AD4D01"/>
    <w:rsid w:val="00AF0DBC"/>
    <w:rsid w:val="00B1563F"/>
    <w:rsid w:val="00B27319"/>
    <w:rsid w:val="00B555D5"/>
    <w:rsid w:val="00B95E6B"/>
    <w:rsid w:val="00BA2361"/>
    <w:rsid w:val="00BD166F"/>
    <w:rsid w:val="00BD3ABE"/>
    <w:rsid w:val="00BE4660"/>
    <w:rsid w:val="00C216F1"/>
    <w:rsid w:val="00C369F9"/>
    <w:rsid w:val="00C47929"/>
    <w:rsid w:val="00C9480E"/>
    <w:rsid w:val="00CA4A34"/>
    <w:rsid w:val="00CA5DCC"/>
    <w:rsid w:val="00CB4618"/>
    <w:rsid w:val="00CB6848"/>
    <w:rsid w:val="00CE7341"/>
    <w:rsid w:val="00CF5208"/>
    <w:rsid w:val="00D31CC2"/>
    <w:rsid w:val="00D51E7E"/>
    <w:rsid w:val="00DA74A6"/>
    <w:rsid w:val="00DB675A"/>
    <w:rsid w:val="00DC7346"/>
    <w:rsid w:val="00DD5CAB"/>
    <w:rsid w:val="00DF7DB7"/>
    <w:rsid w:val="00E0339C"/>
    <w:rsid w:val="00E162E9"/>
    <w:rsid w:val="00E20E8E"/>
    <w:rsid w:val="00E719C4"/>
    <w:rsid w:val="00E75397"/>
    <w:rsid w:val="00E81C7E"/>
    <w:rsid w:val="00E84B07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630DD"/>
    <w:rsid w:val="00F63C90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E228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64827-5E81-4CF3-A92A-D2521CD6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2023-05-17T12:00:00Z</dcterms:modified>
</cp:coreProperties>
</file>