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805281">
        <w:rPr>
          <w:rFonts w:ascii="Times New Roman" w:hAnsi="Times New Roman" w:cs="Times New Roman"/>
          <w:sz w:val="28"/>
          <w:szCs w:val="28"/>
        </w:rPr>
        <w:t>94С-2851-1</w:t>
      </w:r>
      <w:r w:rsidR="00165B6F">
        <w:rPr>
          <w:rFonts w:ascii="Times New Roman" w:hAnsi="Times New Roman" w:cs="Times New Roman"/>
          <w:sz w:val="28"/>
          <w:szCs w:val="28"/>
        </w:rPr>
        <w:t>/13.06</w:t>
      </w:r>
      <w:r w:rsidR="00E07A45">
        <w:rPr>
          <w:rFonts w:ascii="Times New Roman" w:hAnsi="Times New Roman" w:cs="Times New Roman"/>
          <w:sz w:val="28"/>
          <w:szCs w:val="28"/>
        </w:rPr>
        <w:t>.2024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Default="00F00768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165B6F">
        <w:rPr>
          <w:rFonts w:ascii="Times New Roman" w:hAnsi="Times New Roman" w:cs="Times New Roman"/>
          <w:b/>
          <w:sz w:val="32"/>
          <w:szCs w:val="32"/>
        </w:rPr>
        <w:tab/>
      </w:r>
      <w:r w:rsidR="00131B55">
        <w:rPr>
          <w:rFonts w:ascii="Times New Roman" w:hAnsi="Times New Roman" w:cs="Times New Roman"/>
          <w:b/>
          <w:sz w:val="32"/>
          <w:szCs w:val="32"/>
        </w:rPr>
        <w:t>Силвия Керъл Пери</w:t>
      </w:r>
    </w:p>
    <w:p w:rsidR="00E07A45" w:rsidRDefault="00E07A45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Pr="0039553B" w:rsidRDefault="00F00768" w:rsidP="00F007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>Адрес:</w:t>
      </w:r>
      <w:r w:rsidR="00165B6F">
        <w:rPr>
          <w:rFonts w:ascii="Times New Roman" w:hAnsi="Times New Roman" w:cs="Times New Roman"/>
          <w:sz w:val="28"/>
          <w:szCs w:val="28"/>
        </w:rPr>
        <w:t xml:space="preserve"> </w:t>
      </w:r>
      <w:r w:rsidR="00E62C83">
        <w:rPr>
          <w:rFonts w:ascii="Times New Roman" w:hAnsi="Times New Roman" w:cs="Times New Roman"/>
          <w:sz w:val="28"/>
          <w:szCs w:val="28"/>
        </w:rPr>
        <w:t>с.Червен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C83">
        <w:rPr>
          <w:rFonts w:ascii="Times New Roman" w:hAnsi="Times New Roman" w:cs="Times New Roman"/>
          <w:sz w:val="28"/>
          <w:szCs w:val="28"/>
        </w:rPr>
        <w:t>Иваново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</w:t>
      </w:r>
      <w:r w:rsidR="0094445C">
        <w:rPr>
          <w:rFonts w:ascii="Times New Roman" w:hAnsi="Times New Roman" w:cs="Times New Roman"/>
          <w:sz w:val="28"/>
          <w:szCs w:val="28"/>
        </w:rPr>
        <w:t>ст.</w:t>
      </w:r>
      <w:r w:rsidR="00165B6F">
        <w:rPr>
          <w:rFonts w:ascii="Times New Roman" w:hAnsi="Times New Roman" w:cs="Times New Roman"/>
          <w:sz w:val="28"/>
          <w:szCs w:val="28"/>
        </w:rPr>
        <w:t xml:space="preserve"> </w:t>
      </w:r>
      <w:r w:rsidR="003D75F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</w:t>
      </w:r>
      <w:r w:rsidR="00165B6F">
        <w:rPr>
          <w:rFonts w:ascii="Times New Roman" w:hAnsi="Times New Roman" w:cs="Times New Roman"/>
          <w:sz w:val="28"/>
          <w:szCs w:val="28"/>
        </w:rPr>
        <w:t xml:space="preserve"> </w:t>
      </w:r>
      <w:r w:rsidR="00E62C83">
        <w:rPr>
          <w:rFonts w:ascii="Times New Roman" w:hAnsi="Times New Roman" w:cs="Times New Roman"/>
          <w:sz w:val="28"/>
          <w:szCs w:val="28"/>
        </w:rPr>
        <w:t>2</w:t>
      </w:r>
      <w:r w:rsidR="001A60B2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E62C83">
        <w:rPr>
          <w:rFonts w:ascii="Times New Roman" w:hAnsi="Times New Roman" w:cs="Times New Roman"/>
          <w:sz w:val="28"/>
          <w:szCs w:val="28"/>
        </w:rPr>
        <w:t>2300</w:t>
      </w:r>
      <w:r w:rsidR="00131B55">
        <w:rPr>
          <w:rFonts w:ascii="Times New Roman" w:hAnsi="Times New Roman" w:cs="Times New Roman"/>
          <w:sz w:val="28"/>
          <w:szCs w:val="28"/>
        </w:rPr>
        <w:t>6</w:t>
      </w:r>
      <w:r w:rsidR="00E62C83">
        <w:rPr>
          <w:rFonts w:ascii="Times New Roman" w:hAnsi="Times New Roman" w:cs="Times New Roman"/>
          <w:sz w:val="28"/>
          <w:szCs w:val="28"/>
        </w:rPr>
        <w:t>-1/19.01</w:t>
      </w:r>
      <w:r w:rsidR="00165B6F">
        <w:rPr>
          <w:rFonts w:ascii="Times New Roman" w:hAnsi="Times New Roman" w:cs="Times New Roman"/>
          <w:sz w:val="28"/>
          <w:szCs w:val="28"/>
        </w:rPr>
        <w:t>.2023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</w:t>
      </w:r>
      <w:r w:rsidR="00B12C6B">
        <w:rPr>
          <w:rFonts w:ascii="Times New Roman" w:hAnsi="Times New Roman" w:cs="Times New Roman"/>
          <w:sz w:val="28"/>
          <w:szCs w:val="28"/>
        </w:rPr>
        <w:t xml:space="preserve">се </w:t>
      </w:r>
      <w:r w:rsidRPr="0062399C">
        <w:rPr>
          <w:rFonts w:ascii="Times New Roman" w:hAnsi="Times New Roman" w:cs="Times New Roman"/>
          <w:sz w:val="28"/>
          <w:szCs w:val="28"/>
        </w:rPr>
        <w:t>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</w:t>
      </w:r>
      <w:r w:rsidR="008017E6">
        <w:rPr>
          <w:rFonts w:ascii="Times New Roman" w:hAnsi="Times New Roman" w:cs="Times New Roman"/>
          <w:sz w:val="28"/>
          <w:szCs w:val="28"/>
        </w:rPr>
        <w:t>ст.</w:t>
      </w:r>
      <w:r w:rsidR="00970B95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>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714C14">
        <w:rPr>
          <w:rFonts w:ascii="Times New Roman" w:hAnsi="Times New Roman" w:cs="Times New Roman"/>
          <w:sz w:val="28"/>
          <w:szCs w:val="28"/>
        </w:rPr>
        <w:t xml:space="preserve"> </w:t>
      </w:r>
      <w:r w:rsidR="00E07A45">
        <w:rPr>
          <w:rFonts w:ascii="Times New Roman" w:hAnsi="Times New Roman" w:cs="Times New Roman"/>
          <w:sz w:val="28"/>
          <w:szCs w:val="28"/>
        </w:rPr>
        <w:t>13.0</w:t>
      </w:r>
      <w:r w:rsidR="00165B6F">
        <w:rPr>
          <w:rFonts w:ascii="Times New Roman" w:hAnsi="Times New Roman" w:cs="Times New Roman"/>
          <w:sz w:val="28"/>
          <w:szCs w:val="28"/>
        </w:rPr>
        <w:t>6</w:t>
      </w:r>
      <w:r w:rsidR="00E07A45">
        <w:rPr>
          <w:rFonts w:ascii="Times New Roman" w:hAnsi="Times New Roman" w:cs="Times New Roman"/>
          <w:sz w:val="28"/>
          <w:szCs w:val="28"/>
        </w:rPr>
        <w:t>.2024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 w:rsidR="007B544C">
        <w:rPr>
          <w:rFonts w:ascii="Times New Roman" w:hAnsi="Times New Roman" w:cs="Times New Roman"/>
          <w:sz w:val="28"/>
          <w:szCs w:val="28"/>
        </w:rPr>
        <w:t xml:space="preserve"> </w:t>
      </w:r>
      <w:r w:rsidR="00E07A45">
        <w:rPr>
          <w:rFonts w:ascii="Times New Roman" w:hAnsi="Times New Roman" w:cs="Times New Roman"/>
          <w:sz w:val="28"/>
          <w:szCs w:val="28"/>
        </w:rPr>
        <w:t>27.0</w:t>
      </w:r>
      <w:r w:rsidR="00165B6F">
        <w:rPr>
          <w:rFonts w:ascii="Times New Roman" w:hAnsi="Times New Roman" w:cs="Times New Roman"/>
          <w:sz w:val="28"/>
          <w:szCs w:val="28"/>
        </w:rPr>
        <w:t>6</w:t>
      </w:r>
      <w:r w:rsidR="00E07A45">
        <w:rPr>
          <w:rFonts w:ascii="Times New Roman" w:hAnsi="Times New Roman" w:cs="Times New Roman"/>
          <w:sz w:val="28"/>
          <w:szCs w:val="28"/>
        </w:rPr>
        <w:t>.2024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9F7" w:rsidRDefault="008709F7" w:rsidP="00A50122">
      <w:r>
        <w:separator/>
      </w:r>
    </w:p>
  </w:endnote>
  <w:endnote w:type="continuationSeparator" w:id="0">
    <w:p w:rsidR="008709F7" w:rsidRDefault="008709F7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9F7" w:rsidRDefault="008709F7" w:rsidP="00A50122">
      <w:r>
        <w:separator/>
      </w:r>
    </w:p>
  </w:footnote>
  <w:footnote w:type="continuationSeparator" w:id="0">
    <w:p w:rsidR="008709F7" w:rsidRDefault="008709F7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13046"/>
    <w:rsid w:val="00036329"/>
    <w:rsid w:val="00080818"/>
    <w:rsid w:val="00081361"/>
    <w:rsid w:val="00090006"/>
    <w:rsid w:val="000B2CFE"/>
    <w:rsid w:val="000B65B5"/>
    <w:rsid w:val="000C569C"/>
    <w:rsid w:val="000E33D9"/>
    <w:rsid w:val="000E51AC"/>
    <w:rsid w:val="000E7FC0"/>
    <w:rsid w:val="000F50D1"/>
    <w:rsid w:val="0011553A"/>
    <w:rsid w:val="0013031B"/>
    <w:rsid w:val="00131B55"/>
    <w:rsid w:val="00144768"/>
    <w:rsid w:val="00152111"/>
    <w:rsid w:val="0016587D"/>
    <w:rsid w:val="00165B6F"/>
    <w:rsid w:val="001704C2"/>
    <w:rsid w:val="00176CD9"/>
    <w:rsid w:val="001927AB"/>
    <w:rsid w:val="001A0B1B"/>
    <w:rsid w:val="001A60B2"/>
    <w:rsid w:val="001C53AF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8516D"/>
    <w:rsid w:val="00296BF3"/>
    <w:rsid w:val="002A2B5D"/>
    <w:rsid w:val="002B149E"/>
    <w:rsid w:val="002B2EF9"/>
    <w:rsid w:val="002B69E7"/>
    <w:rsid w:val="002C3B3B"/>
    <w:rsid w:val="002D45AA"/>
    <w:rsid w:val="002E4993"/>
    <w:rsid w:val="002F39F8"/>
    <w:rsid w:val="003068C3"/>
    <w:rsid w:val="003152B3"/>
    <w:rsid w:val="00316879"/>
    <w:rsid w:val="00365D2B"/>
    <w:rsid w:val="003752E0"/>
    <w:rsid w:val="0039553B"/>
    <w:rsid w:val="003A4591"/>
    <w:rsid w:val="003A66CB"/>
    <w:rsid w:val="003C271F"/>
    <w:rsid w:val="003D75FC"/>
    <w:rsid w:val="003F51C2"/>
    <w:rsid w:val="003F5AC4"/>
    <w:rsid w:val="003F64EC"/>
    <w:rsid w:val="0040741C"/>
    <w:rsid w:val="00424610"/>
    <w:rsid w:val="00426EFD"/>
    <w:rsid w:val="00431983"/>
    <w:rsid w:val="00432934"/>
    <w:rsid w:val="004640EB"/>
    <w:rsid w:val="00465F2C"/>
    <w:rsid w:val="0047796E"/>
    <w:rsid w:val="0048677B"/>
    <w:rsid w:val="004A26AB"/>
    <w:rsid w:val="004C3CA9"/>
    <w:rsid w:val="004C6BE3"/>
    <w:rsid w:val="004E108E"/>
    <w:rsid w:val="004E4161"/>
    <w:rsid w:val="004E5C10"/>
    <w:rsid w:val="004E5DD9"/>
    <w:rsid w:val="004F7191"/>
    <w:rsid w:val="00510CE3"/>
    <w:rsid w:val="005162BE"/>
    <w:rsid w:val="005218F7"/>
    <w:rsid w:val="005262CA"/>
    <w:rsid w:val="00530BDC"/>
    <w:rsid w:val="00546EA3"/>
    <w:rsid w:val="00551F55"/>
    <w:rsid w:val="00557E3D"/>
    <w:rsid w:val="00570265"/>
    <w:rsid w:val="00587397"/>
    <w:rsid w:val="005935D8"/>
    <w:rsid w:val="00594631"/>
    <w:rsid w:val="005972EA"/>
    <w:rsid w:val="005A45B1"/>
    <w:rsid w:val="005A5789"/>
    <w:rsid w:val="005A79C2"/>
    <w:rsid w:val="005C01EC"/>
    <w:rsid w:val="005C7789"/>
    <w:rsid w:val="005E0718"/>
    <w:rsid w:val="005F007B"/>
    <w:rsid w:val="0062399C"/>
    <w:rsid w:val="00645252"/>
    <w:rsid w:val="0065066D"/>
    <w:rsid w:val="00653FD6"/>
    <w:rsid w:val="00663F57"/>
    <w:rsid w:val="00665CC9"/>
    <w:rsid w:val="006672EA"/>
    <w:rsid w:val="006747C3"/>
    <w:rsid w:val="00680E3D"/>
    <w:rsid w:val="006A5D46"/>
    <w:rsid w:val="006A6762"/>
    <w:rsid w:val="006C107E"/>
    <w:rsid w:val="006C14AC"/>
    <w:rsid w:val="006D3D74"/>
    <w:rsid w:val="006D4ABD"/>
    <w:rsid w:val="006E0DB2"/>
    <w:rsid w:val="006F5EBA"/>
    <w:rsid w:val="0070435E"/>
    <w:rsid w:val="0071356A"/>
    <w:rsid w:val="00714C14"/>
    <w:rsid w:val="007232EF"/>
    <w:rsid w:val="00724C50"/>
    <w:rsid w:val="007261B8"/>
    <w:rsid w:val="007450A6"/>
    <w:rsid w:val="00764E2D"/>
    <w:rsid w:val="00780DAF"/>
    <w:rsid w:val="00797257"/>
    <w:rsid w:val="007A35A0"/>
    <w:rsid w:val="007A40D2"/>
    <w:rsid w:val="007B4AA2"/>
    <w:rsid w:val="007B544C"/>
    <w:rsid w:val="007B78EC"/>
    <w:rsid w:val="007C5985"/>
    <w:rsid w:val="007C669E"/>
    <w:rsid w:val="007F42FE"/>
    <w:rsid w:val="008017E6"/>
    <w:rsid w:val="00801AF3"/>
    <w:rsid w:val="00805281"/>
    <w:rsid w:val="00805FEF"/>
    <w:rsid w:val="0081263E"/>
    <w:rsid w:val="00816909"/>
    <w:rsid w:val="00824ACE"/>
    <w:rsid w:val="0083402D"/>
    <w:rsid w:val="00834A35"/>
    <w:rsid w:val="0083569A"/>
    <w:rsid w:val="008404CE"/>
    <w:rsid w:val="0085566F"/>
    <w:rsid w:val="008709F7"/>
    <w:rsid w:val="008A08BA"/>
    <w:rsid w:val="008A6BC2"/>
    <w:rsid w:val="008B2817"/>
    <w:rsid w:val="008B4A16"/>
    <w:rsid w:val="008C5E25"/>
    <w:rsid w:val="008C6D0E"/>
    <w:rsid w:val="008D5377"/>
    <w:rsid w:val="008F5909"/>
    <w:rsid w:val="00900CCB"/>
    <w:rsid w:val="00920D12"/>
    <w:rsid w:val="00923348"/>
    <w:rsid w:val="00923751"/>
    <w:rsid w:val="00933DBC"/>
    <w:rsid w:val="00943E1B"/>
    <w:rsid w:val="0094445C"/>
    <w:rsid w:val="00946C1F"/>
    <w:rsid w:val="00970B95"/>
    <w:rsid w:val="009933BC"/>
    <w:rsid w:val="009D23A1"/>
    <w:rsid w:val="009D24DC"/>
    <w:rsid w:val="009D3BA4"/>
    <w:rsid w:val="009E579F"/>
    <w:rsid w:val="009E75D9"/>
    <w:rsid w:val="00A13687"/>
    <w:rsid w:val="00A37396"/>
    <w:rsid w:val="00A50122"/>
    <w:rsid w:val="00A81172"/>
    <w:rsid w:val="00A90753"/>
    <w:rsid w:val="00A9204E"/>
    <w:rsid w:val="00A92E9D"/>
    <w:rsid w:val="00A97FD0"/>
    <w:rsid w:val="00AA758E"/>
    <w:rsid w:val="00AB7A07"/>
    <w:rsid w:val="00AC10D9"/>
    <w:rsid w:val="00AC2A7B"/>
    <w:rsid w:val="00AD4D01"/>
    <w:rsid w:val="00AF0DBC"/>
    <w:rsid w:val="00B12C6B"/>
    <w:rsid w:val="00B1563F"/>
    <w:rsid w:val="00B258D7"/>
    <w:rsid w:val="00B27319"/>
    <w:rsid w:val="00B4610A"/>
    <w:rsid w:val="00B555D5"/>
    <w:rsid w:val="00B95E6B"/>
    <w:rsid w:val="00BA2361"/>
    <w:rsid w:val="00BD166F"/>
    <w:rsid w:val="00BD3ABE"/>
    <w:rsid w:val="00BE2196"/>
    <w:rsid w:val="00BE4660"/>
    <w:rsid w:val="00C216F1"/>
    <w:rsid w:val="00C369F9"/>
    <w:rsid w:val="00C41FED"/>
    <w:rsid w:val="00C47929"/>
    <w:rsid w:val="00C47B2B"/>
    <w:rsid w:val="00C82B20"/>
    <w:rsid w:val="00C83354"/>
    <w:rsid w:val="00C9480E"/>
    <w:rsid w:val="00CA4A34"/>
    <w:rsid w:val="00CA5DCC"/>
    <w:rsid w:val="00CB44AC"/>
    <w:rsid w:val="00CB4618"/>
    <w:rsid w:val="00CB6848"/>
    <w:rsid w:val="00CE7341"/>
    <w:rsid w:val="00CF5208"/>
    <w:rsid w:val="00D20425"/>
    <w:rsid w:val="00D22580"/>
    <w:rsid w:val="00D31CC2"/>
    <w:rsid w:val="00D356B3"/>
    <w:rsid w:val="00D51E7E"/>
    <w:rsid w:val="00DA74A6"/>
    <w:rsid w:val="00DB675A"/>
    <w:rsid w:val="00DC7346"/>
    <w:rsid w:val="00DD5CAB"/>
    <w:rsid w:val="00DF7DB7"/>
    <w:rsid w:val="00E0339C"/>
    <w:rsid w:val="00E05D65"/>
    <w:rsid w:val="00E07A45"/>
    <w:rsid w:val="00E162E9"/>
    <w:rsid w:val="00E20E8E"/>
    <w:rsid w:val="00E25EA7"/>
    <w:rsid w:val="00E62C83"/>
    <w:rsid w:val="00E701A1"/>
    <w:rsid w:val="00E719C4"/>
    <w:rsid w:val="00E75397"/>
    <w:rsid w:val="00E81C7E"/>
    <w:rsid w:val="00E84B07"/>
    <w:rsid w:val="00E90E40"/>
    <w:rsid w:val="00EB0BFC"/>
    <w:rsid w:val="00EC2A9B"/>
    <w:rsid w:val="00EE2F7D"/>
    <w:rsid w:val="00EE3242"/>
    <w:rsid w:val="00F0025D"/>
    <w:rsid w:val="00F00768"/>
    <w:rsid w:val="00F05A82"/>
    <w:rsid w:val="00F12970"/>
    <w:rsid w:val="00F14CE2"/>
    <w:rsid w:val="00F3166A"/>
    <w:rsid w:val="00F355B2"/>
    <w:rsid w:val="00F4276C"/>
    <w:rsid w:val="00F546CE"/>
    <w:rsid w:val="00F57267"/>
    <w:rsid w:val="00F630DD"/>
    <w:rsid w:val="00F63C90"/>
    <w:rsid w:val="00F73ECA"/>
    <w:rsid w:val="00FA12D5"/>
    <w:rsid w:val="00FB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9FC9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38D1F-2201-4EE6-B487-2C6AB479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(празна).dotx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2024-06-13T06:06:00Z</dcterms:modified>
</cp:coreProperties>
</file>