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3F05A7">
        <w:rPr>
          <w:rFonts w:ascii="Times New Roman" w:hAnsi="Times New Roman" w:cs="Times New Roman"/>
          <w:sz w:val="28"/>
          <w:szCs w:val="28"/>
        </w:rPr>
        <w:t>94В-2033-1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463AA">
        <w:rPr>
          <w:rFonts w:ascii="Times New Roman" w:hAnsi="Times New Roman" w:cs="Times New Roman"/>
          <w:b/>
          <w:sz w:val="32"/>
          <w:szCs w:val="32"/>
        </w:rPr>
        <w:t>ВАНЬО ЙОРДАНОВ МИТЕВ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52CEB">
        <w:rPr>
          <w:rFonts w:ascii="Times New Roman" w:hAnsi="Times New Roman" w:cs="Times New Roman"/>
          <w:sz w:val="28"/>
          <w:szCs w:val="28"/>
        </w:rPr>
        <w:t>гр.</w:t>
      </w:r>
      <w:r w:rsidR="003F05A7">
        <w:rPr>
          <w:rFonts w:ascii="Times New Roman" w:hAnsi="Times New Roman" w:cs="Times New Roman"/>
          <w:sz w:val="28"/>
          <w:szCs w:val="28"/>
        </w:rPr>
        <w:t xml:space="preserve"> </w:t>
      </w:r>
      <w:r w:rsidR="00852CEB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EB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62399C">
        <w:rPr>
          <w:rFonts w:ascii="Times New Roman" w:hAnsi="Times New Roman" w:cs="Times New Roman"/>
          <w:sz w:val="28"/>
          <w:szCs w:val="28"/>
        </w:rPr>
        <w:t xml:space="preserve">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F05A7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52CEB">
        <w:rPr>
          <w:rFonts w:ascii="Times New Roman" w:hAnsi="Times New Roman" w:cs="Times New Roman"/>
          <w:sz w:val="28"/>
          <w:szCs w:val="28"/>
        </w:rPr>
        <w:t>3128-1/28.09.2023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0D" w:rsidRDefault="006A490D" w:rsidP="00A50122">
      <w:r>
        <w:separator/>
      </w:r>
    </w:p>
  </w:endnote>
  <w:endnote w:type="continuationSeparator" w:id="0">
    <w:p w:rsidR="006A490D" w:rsidRDefault="006A490D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0D" w:rsidRDefault="006A490D" w:rsidP="00A50122">
      <w:r>
        <w:separator/>
      </w:r>
    </w:p>
  </w:footnote>
  <w:footnote w:type="continuationSeparator" w:id="0">
    <w:p w:rsidR="006A490D" w:rsidRDefault="006A490D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1C49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05A7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490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2CEB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63AA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1C0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3F9DD-8D67-42B2-A1D4-09B3689F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2023-11-27T14:18:00Z</dcterms:modified>
</cp:coreProperties>
</file>