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D80B61">
        <w:rPr>
          <w:rFonts w:ascii="Times New Roman" w:hAnsi="Times New Roman" w:cs="Times New Roman"/>
          <w:sz w:val="28"/>
          <w:szCs w:val="28"/>
        </w:rPr>
        <w:t>94Г-1598-1</w:t>
      </w:r>
      <w:r w:rsidR="006F5EBA">
        <w:rPr>
          <w:rFonts w:ascii="Times New Roman" w:hAnsi="Times New Roman" w:cs="Times New Roman"/>
          <w:sz w:val="28"/>
          <w:szCs w:val="28"/>
        </w:rPr>
        <w:t>/</w:t>
      </w:r>
      <w:r w:rsidR="008B2817">
        <w:rPr>
          <w:rFonts w:ascii="Times New Roman" w:hAnsi="Times New Roman" w:cs="Times New Roman"/>
          <w:sz w:val="28"/>
          <w:szCs w:val="28"/>
        </w:rPr>
        <w:t>18</w:t>
      </w:r>
      <w:r w:rsidR="009E579F">
        <w:rPr>
          <w:rFonts w:ascii="Times New Roman" w:hAnsi="Times New Roman" w:cs="Times New Roman"/>
          <w:sz w:val="28"/>
          <w:szCs w:val="28"/>
        </w:rPr>
        <w:t>.0</w:t>
      </w:r>
      <w:r w:rsidR="00F078B9">
        <w:rPr>
          <w:rFonts w:ascii="Times New Roman" w:hAnsi="Times New Roman" w:cs="Times New Roman"/>
          <w:sz w:val="28"/>
          <w:szCs w:val="28"/>
        </w:rPr>
        <w:t>5</w:t>
      </w:r>
      <w:r w:rsidR="009E579F">
        <w:rPr>
          <w:rFonts w:ascii="Times New Roman" w:hAnsi="Times New Roman" w:cs="Times New Roman"/>
          <w:sz w:val="28"/>
          <w:szCs w:val="28"/>
        </w:rPr>
        <w:t>.</w:t>
      </w:r>
      <w:r w:rsidR="002C3B3B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Default="00F00768" w:rsidP="00F00768">
      <w:pPr>
        <w:rPr>
          <w:rFonts w:ascii="Times New Roman" w:hAnsi="Times New Roman" w:cs="Times New Roman"/>
          <w:b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546551">
        <w:rPr>
          <w:rFonts w:ascii="Times New Roman" w:hAnsi="Times New Roman" w:cs="Times New Roman"/>
          <w:b/>
          <w:sz w:val="32"/>
          <w:szCs w:val="32"/>
        </w:rPr>
        <w:t>Гергана Стефанова Цанева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Default="00F00768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B2817">
        <w:rPr>
          <w:rFonts w:ascii="Times New Roman" w:hAnsi="Times New Roman" w:cs="Times New Roman"/>
          <w:sz w:val="28"/>
          <w:szCs w:val="28"/>
        </w:rPr>
        <w:t>гр.</w:t>
      </w:r>
      <w:r w:rsidR="009D23A1">
        <w:rPr>
          <w:rFonts w:ascii="Times New Roman" w:hAnsi="Times New Roman" w:cs="Times New Roman"/>
          <w:sz w:val="28"/>
          <w:szCs w:val="28"/>
        </w:rPr>
        <w:t xml:space="preserve"> </w:t>
      </w:r>
      <w:r w:rsidR="00F57267">
        <w:rPr>
          <w:rFonts w:ascii="Times New Roman" w:hAnsi="Times New Roman" w:cs="Times New Roman"/>
          <w:sz w:val="28"/>
          <w:szCs w:val="28"/>
        </w:rPr>
        <w:t>Русе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267">
        <w:rPr>
          <w:rFonts w:ascii="Times New Roman" w:hAnsi="Times New Roman" w:cs="Times New Roman"/>
          <w:sz w:val="28"/>
          <w:szCs w:val="28"/>
        </w:rPr>
        <w:t>Русе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 </w:t>
      </w:r>
      <w:r w:rsidR="00F57267">
        <w:rPr>
          <w:rFonts w:ascii="Times New Roman" w:hAnsi="Times New Roman" w:cs="Times New Roman"/>
          <w:sz w:val="28"/>
          <w:szCs w:val="28"/>
        </w:rPr>
        <w:t>140</w:t>
      </w:r>
      <w:r w:rsidR="00546551">
        <w:rPr>
          <w:rFonts w:ascii="Times New Roman" w:hAnsi="Times New Roman" w:cs="Times New Roman"/>
          <w:sz w:val="28"/>
          <w:szCs w:val="28"/>
        </w:rPr>
        <w:t>83</w:t>
      </w:r>
      <w:r w:rsidR="00F57267">
        <w:rPr>
          <w:rFonts w:ascii="Times New Roman" w:hAnsi="Times New Roman" w:cs="Times New Roman"/>
          <w:sz w:val="28"/>
          <w:szCs w:val="28"/>
        </w:rPr>
        <w:t>-</w:t>
      </w:r>
      <w:r w:rsidR="009E579F">
        <w:rPr>
          <w:rFonts w:ascii="Times New Roman" w:hAnsi="Times New Roman" w:cs="Times New Roman"/>
          <w:sz w:val="28"/>
          <w:szCs w:val="28"/>
        </w:rPr>
        <w:t>1/</w:t>
      </w:r>
      <w:r w:rsidR="00F57267">
        <w:rPr>
          <w:rFonts w:ascii="Times New Roman" w:hAnsi="Times New Roman" w:cs="Times New Roman"/>
          <w:sz w:val="28"/>
          <w:szCs w:val="28"/>
        </w:rPr>
        <w:t>21.04</w:t>
      </w:r>
      <w:r w:rsidR="00A37396">
        <w:rPr>
          <w:rFonts w:ascii="Times New Roman" w:hAnsi="Times New Roman" w:cs="Times New Roman"/>
          <w:sz w:val="28"/>
          <w:szCs w:val="28"/>
        </w:rPr>
        <w:t>.</w:t>
      </w:r>
      <w:r w:rsidR="009E579F">
        <w:rPr>
          <w:rFonts w:ascii="Times New Roman" w:hAnsi="Times New Roman" w:cs="Times New Roman"/>
          <w:sz w:val="28"/>
          <w:szCs w:val="28"/>
        </w:rPr>
        <w:t>202</w:t>
      </w:r>
      <w:r w:rsidR="0071356A">
        <w:rPr>
          <w:rFonts w:ascii="Times New Roman" w:hAnsi="Times New Roman" w:cs="Times New Roman"/>
          <w:sz w:val="28"/>
          <w:szCs w:val="28"/>
        </w:rPr>
        <w:t>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ab/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8B2817">
        <w:rPr>
          <w:rFonts w:ascii="Times New Roman" w:hAnsi="Times New Roman" w:cs="Times New Roman"/>
          <w:sz w:val="28"/>
          <w:szCs w:val="28"/>
        </w:rPr>
        <w:t>18.05</w:t>
      </w:r>
      <w:r w:rsidR="009E579F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817">
        <w:rPr>
          <w:rFonts w:ascii="Times New Roman" w:hAnsi="Times New Roman" w:cs="Times New Roman"/>
          <w:sz w:val="28"/>
          <w:szCs w:val="28"/>
        </w:rPr>
        <w:t>0</w:t>
      </w:r>
      <w:r w:rsidR="000F43B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8B2817">
        <w:rPr>
          <w:rFonts w:ascii="Times New Roman" w:hAnsi="Times New Roman" w:cs="Times New Roman"/>
          <w:sz w:val="28"/>
          <w:szCs w:val="28"/>
        </w:rPr>
        <w:t>.06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8A" w:rsidRDefault="00055A8A" w:rsidP="00A50122">
      <w:r>
        <w:separator/>
      </w:r>
    </w:p>
  </w:endnote>
  <w:endnote w:type="continuationSeparator" w:id="0">
    <w:p w:rsidR="00055A8A" w:rsidRDefault="00055A8A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8A" w:rsidRDefault="00055A8A" w:rsidP="00A50122">
      <w:r>
        <w:separator/>
      </w:r>
    </w:p>
  </w:footnote>
  <w:footnote w:type="continuationSeparator" w:id="0">
    <w:p w:rsidR="00055A8A" w:rsidRDefault="00055A8A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33023"/>
    <w:rsid w:val="00036329"/>
    <w:rsid w:val="00055A8A"/>
    <w:rsid w:val="00081361"/>
    <w:rsid w:val="00090006"/>
    <w:rsid w:val="000B65B5"/>
    <w:rsid w:val="000C569C"/>
    <w:rsid w:val="000E33D9"/>
    <w:rsid w:val="000E51AC"/>
    <w:rsid w:val="000E7FC0"/>
    <w:rsid w:val="000F43B6"/>
    <w:rsid w:val="000F50D1"/>
    <w:rsid w:val="0013031B"/>
    <w:rsid w:val="00152111"/>
    <w:rsid w:val="001704C2"/>
    <w:rsid w:val="00176CD9"/>
    <w:rsid w:val="001927AB"/>
    <w:rsid w:val="001A0B1B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B149E"/>
    <w:rsid w:val="002B2EF9"/>
    <w:rsid w:val="002C3B3B"/>
    <w:rsid w:val="002D45AA"/>
    <w:rsid w:val="002E4993"/>
    <w:rsid w:val="003068C3"/>
    <w:rsid w:val="003152B3"/>
    <w:rsid w:val="00316879"/>
    <w:rsid w:val="00365D2B"/>
    <w:rsid w:val="003A4591"/>
    <w:rsid w:val="003C271F"/>
    <w:rsid w:val="003D75FC"/>
    <w:rsid w:val="003F51C2"/>
    <w:rsid w:val="003F5AC4"/>
    <w:rsid w:val="0040741C"/>
    <w:rsid w:val="00424610"/>
    <w:rsid w:val="00426EFD"/>
    <w:rsid w:val="00431983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510CE3"/>
    <w:rsid w:val="005218F7"/>
    <w:rsid w:val="00546551"/>
    <w:rsid w:val="00546EA3"/>
    <w:rsid w:val="00551F55"/>
    <w:rsid w:val="00557E3D"/>
    <w:rsid w:val="00570265"/>
    <w:rsid w:val="00587397"/>
    <w:rsid w:val="005972EA"/>
    <w:rsid w:val="005A45B1"/>
    <w:rsid w:val="005A5789"/>
    <w:rsid w:val="005A79C2"/>
    <w:rsid w:val="005C01EC"/>
    <w:rsid w:val="005C7789"/>
    <w:rsid w:val="005F007B"/>
    <w:rsid w:val="0062399C"/>
    <w:rsid w:val="00645252"/>
    <w:rsid w:val="0065066D"/>
    <w:rsid w:val="00653FD6"/>
    <w:rsid w:val="00663F57"/>
    <w:rsid w:val="006672EA"/>
    <w:rsid w:val="00680E3D"/>
    <w:rsid w:val="006C107E"/>
    <w:rsid w:val="006C14AC"/>
    <w:rsid w:val="006D3D74"/>
    <w:rsid w:val="006E0DB2"/>
    <w:rsid w:val="006F5EBA"/>
    <w:rsid w:val="0070435E"/>
    <w:rsid w:val="0071356A"/>
    <w:rsid w:val="007232EF"/>
    <w:rsid w:val="00724C50"/>
    <w:rsid w:val="007450A6"/>
    <w:rsid w:val="00764E2D"/>
    <w:rsid w:val="00797257"/>
    <w:rsid w:val="007B4AA2"/>
    <w:rsid w:val="007B78EC"/>
    <w:rsid w:val="007C5985"/>
    <w:rsid w:val="007C669E"/>
    <w:rsid w:val="007F42FE"/>
    <w:rsid w:val="00801AF3"/>
    <w:rsid w:val="00805FEF"/>
    <w:rsid w:val="0081263E"/>
    <w:rsid w:val="00816909"/>
    <w:rsid w:val="0083402D"/>
    <w:rsid w:val="00834A35"/>
    <w:rsid w:val="0083569A"/>
    <w:rsid w:val="008404CE"/>
    <w:rsid w:val="0085566F"/>
    <w:rsid w:val="008A08BA"/>
    <w:rsid w:val="008A6BC2"/>
    <w:rsid w:val="008B2817"/>
    <w:rsid w:val="008C5E25"/>
    <w:rsid w:val="008D5377"/>
    <w:rsid w:val="008F5909"/>
    <w:rsid w:val="00900CCB"/>
    <w:rsid w:val="00920D12"/>
    <w:rsid w:val="00923348"/>
    <w:rsid w:val="00933DBC"/>
    <w:rsid w:val="00943E1B"/>
    <w:rsid w:val="00946C1F"/>
    <w:rsid w:val="009933BC"/>
    <w:rsid w:val="009D23A1"/>
    <w:rsid w:val="009D3BA4"/>
    <w:rsid w:val="009E579F"/>
    <w:rsid w:val="00A37396"/>
    <w:rsid w:val="00A50122"/>
    <w:rsid w:val="00A90753"/>
    <w:rsid w:val="00A9204E"/>
    <w:rsid w:val="00A92E9D"/>
    <w:rsid w:val="00A97FD0"/>
    <w:rsid w:val="00AA758E"/>
    <w:rsid w:val="00AB7A07"/>
    <w:rsid w:val="00AD4D01"/>
    <w:rsid w:val="00AF0DBC"/>
    <w:rsid w:val="00B1563F"/>
    <w:rsid w:val="00B27319"/>
    <w:rsid w:val="00B555D5"/>
    <w:rsid w:val="00B95E6B"/>
    <w:rsid w:val="00BA2361"/>
    <w:rsid w:val="00BD166F"/>
    <w:rsid w:val="00BD3ABE"/>
    <w:rsid w:val="00BE4660"/>
    <w:rsid w:val="00C216F1"/>
    <w:rsid w:val="00C369F9"/>
    <w:rsid w:val="00C47929"/>
    <w:rsid w:val="00C9480E"/>
    <w:rsid w:val="00CA4A34"/>
    <w:rsid w:val="00CA5DCC"/>
    <w:rsid w:val="00CB4618"/>
    <w:rsid w:val="00CB6848"/>
    <w:rsid w:val="00CE7341"/>
    <w:rsid w:val="00CF5208"/>
    <w:rsid w:val="00D31CC2"/>
    <w:rsid w:val="00D51E7E"/>
    <w:rsid w:val="00D80B61"/>
    <w:rsid w:val="00DA74A6"/>
    <w:rsid w:val="00DB675A"/>
    <w:rsid w:val="00DC7346"/>
    <w:rsid w:val="00DD5CAB"/>
    <w:rsid w:val="00DF7DB7"/>
    <w:rsid w:val="00E0339C"/>
    <w:rsid w:val="00E162E9"/>
    <w:rsid w:val="00E20E8E"/>
    <w:rsid w:val="00E702CE"/>
    <w:rsid w:val="00E719C4"/>
    <w:rsid w:val="00E75397"/>
    <w:rsid w:val="00E81C7E"/>
    <w:rsid w:val="00E84B07"/>
    <w:rsid w:val="00EB0BFC"/>
    <w:rsid w:val="00EC2A9B"/>
    <w:rsid w:val="00EE2F7D"/>
    <w:rsid w:val="00EE3242"/>
    <w:rsid w:val="00F0025D"/>
    <w:rsid w:val="00F00768"/>
    <w:rsid w:val="00F05A82"/>
    <w:rsid w:val="00F078B9"/>
    <w:rsid w:val="00F14CE2"/>
    <w:rsid w:val="00F3166A"/>
    <w:rsid w:val="00F4276C"/>
    <w:rsid w:val="00F546CE"/>
    <w:rsid w:val="00F57267"/>
    <w:rsid w:val="00F630DD"/>
    <w:rsid w:val="00F63C90"/>
    <w:rsid w:val="00FA0281"/>
    <w:rsid w:val="00FA12D5"/>
    <w:rsid w:val="00FB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5D0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5A1B0C6-8BF7-4A50-965E-3254C35A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2023-05-17T12:00:00Z</dcterms:modified>
</cp:coreProperties>
</file>