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D02C9B">
        <w:rPr>
          <w:rFonts w:ascii="Times New Roman" w:hAnsi="Times New Roman" w:cs="Times New Roman"/>
          <w:sz w:val="28"/>
          <w:szCs w:val="28"/>
        </w:rPr>
        <w:t>94В-1989-1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EB4F66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52005">
        <w:rPr>
          <w:rFonts w:ascii="Times New Roman" w:hAnsi="Times New Roman" w:cs="Times New Roman"/>
          <w:b/>
          <w:sz w:val="32"/>
          <w:szCs w:val="32"/>
        </w:rPr>
        <w:t>Васил Златков Димитров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F76846">
        <w:rPr>
          <w:rFonts w:ascii="Times New Roman" w:hAnsi="Times New Roman" w:cs="Times New Roman"/>
          <w:sz w:val="28"/>
          <w:szCs w:val="28"/>
        </w:rPr>
        <w:t xml:space="preserve"> </w:t>
      </w:r>
      <w:r w:rsidR="00952005">
        <w:rPr>
          <w:rFonts w:ascii="Times New Roman" w:hAnsi="Times New Roman" w:cs="Times New Roman"/>
          <w:sz w:val="28"/>
          <w:szCs w:val="28"/>
        </w:rPr>
        <w:t>Варна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005">
        <w:rPr>
          <w:rFonts w:ascii="Times New Roman" w:hAnsi="Times New Roman" w:cs="Times New Roman"/>
          <w:sz w:val="28"/>
          <w:szCs w:val="28"/>
        </w:rPr>
        <w:t>Варна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952005">
        <w:rPr>
          <w:rFonts w:ascii="Times New Roman" w:hAnsi="Times New Roman" w:cs="Times New Roman"/>
          <w:sz w:val="28"/>
          <w:szCs w:val="28"/>
        </w:rPr>
        <w:t>3048-1/21.04.2023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63317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46" w:rsidRDefault="00F14646" w:rsidP="00A50122">
      <w:r>
        <w:separator/>
      </w:r>
    </w:p>
  </w:endnote>
  <w:endnote w:type="continuationSeparator" w:id="0">
    <w:p w:rsidR="00F14646" w:rsidRDefault="00F14646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46" w:rsidRDefault="00F14646" w:rsidP="00A50122">
      <w:r>
        <w:separator/>
      </w:r>
    </w:p>
  </w:footnote>
  <w:footnote w:type="continuationSeparator" w:id="0">
    <w:p w:rsidR="00F14646" w:rsidRDefault="00F14646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145C6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D5E29"/>
    <w:rsid w:val="004E108E"/>
    <w:rsid w:val="004E4161"/>
    <w:rsid w:val="004E5C10"/>
    <w:rsid w:val="00510CE3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62399C"/>
    <w:rsid w:val="00633178"/>
    <w:rsid w:val="00645252"/>
    <w:rsid w:val="0065066D"/>
    <w:rsid w:val="00653FD6"/>
    <w:rsid w:val="00663F57"/>
    <w:rsid w:val="006672EA"/>
    <w:rsid w:val="00680E3D"/>
    <w:rsid w:val="006901DB"/>
    <w:rsid w:val="006C107E"/>
    <w:rsid w:val="006C14AC"/>
    <w:rsid w:val="006D3D74"/>
    <w:rsid w:val="006E0DB2"/>
    <w:rsid w:val="006F5EBA"/>
    <w:rsid w:val="0070435E"/>
    <w:rsid w:val="007232EF"/>
    <w:rsid w:val="00724C50"/>
    <w:rsid w:val="00733141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52005"/>
    <w:rsid w:val="00957C2F"/>
    <w:rsid w:val="009933BC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B3779"/>
    <w:rsid w:val="00BD166F"/>
    <w:rsid w:val="00BD3ABE"/>
    <w:rsid w:val="00BE4660"/>
    <w:rsid w:val="00C216F1"/>
    <w:rsid w:val="00C369F9"/>
    <w:rsid w:val="00C47929"/>
    <w:rsid w:val="00C9480E"/>
    <w:rsid w:val="00CA5DCC"/>
    <w:rsid w:val="00CB4618"/>
    <w:rsid w:val="00CB6848"/>
    <w:rsid w:val="00CE7341"/>
    <w:rsid w:val="00CF5208"/>
    <w:rsid w:val="00D02C9B"/>
    <w:rsid w:val="00D31CC2"/>
    <w:rsid w:val="00D51E7E"/>
    <w:rsid w:val="00DA74A6"/>
    <w:rsid w:val="00DB675A"/>
    <w:rsid w:val="00DC7346"/>
    <w:rsid w:val="00DD5CAB"/>
    <w:rsid w:val="00DF7DB7"/>
    <w:rsid w:val="00E0339C"/>
    <w:rsid w:val="00E133FF"/>
    <w:rsid w:val="00E162E9"/>
    <w:rsid w:val="00E20E8E"/>
    <w:rsid w:val="00E719C4"/>
    <w:rsid w:val="00E75397"/>
    <w:rsid w:val="00E81C7E"/>
    <w:rsid w:val="00E84B07"/>
    <w:rsid w:val="00EB0BFC"/>
    <w:rsid w:val="00EB4F66"/>
    <w:rsid w:val="00EC2A9B"/>
    <w:rsid w:val="00EE2F7D"/>
    <w:rsid w:val="00EE3242"/>
    <w:rsid w:val="00F0025D"/>
    <w:rsid w:val="00F00768"/>
    <w:rsid w:val="00F05A82"/>
    <w:rsid w:val="00F14646"/>
    <w:rsid w:val="00F14CE2"/>
    <w:rsid w:val="00F3166A"/>
    <w:rsid w:val="00F4276C"/>
    <w:rsid w:val="00F546CE"/>
    <w:rsid w:val="00F630DD"/>
    <w:rsid w:val="00F63C90"/>
    <w:rsid w:val="00F76846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9CA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CA794-F125-48CD-A8FA-7E8D3BC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2023-05-17T11:59:00Z</dcterms:modified>
</cp:coreProperties>
</file>