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E36CE5">
        <w:rPr>
          <w:rFonts w:ascii="Times New Roman" w:hAnsi="Times New Roman" w:cs="Times New Roman"/>
          <w:sz w:val="28"/>
          <w:szCs w:val="28"/>
        </w:rPr>
        <w:t>94Д-2370-1</w:t>
      </w:r>
      <w:r w:rsidR="00165B6F">
        <w:rPr>
          <w:rFonts w:ascii="Times New Roman" w:hAnsi="Times New Roman" w:cs="Times New Roman"/>
          <w:sz w:val="28"/>
          <w:szCs w:val="28"/>
        </w:rPr>
        <w:t>/13.06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65B6F">
        <w:rPr>
          <w:rFonts w:ascii="Times New Roman" w:hAnsi="Times New Roman" w:cs="Times New Roman"/>
          <w:b/>
          <w:sz w:val="32"/>
          <w:szCs w:val="32"/>
        </w:rPr>
        <w:tab/>
      </w:r>
      <w:r w:rsidR="00E62C83">
        <w:rPr>
          <w:rFonts w:ascii="Times New Roman" w:hAnsi="Times New Roman" w:cs="Times New Roman"/>
          <w:b/>
          <w:sz w:val="32"/>
          <w:szCs w:val="32"/>
        </w:rPr>
        <w:t>Джеймс Фредерик Томас Уилям</w:t>
      </w:r>
    </w:p>
    <w:p w:rsidR="00E07A45" w:rsidRDefault="00E07A45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Адрес: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E62C83">
        <w:rPr>
          <w:rFonts w:ascii="Times New Roman" w:hAnsi="Times New Roman" w:cs="Times New Roman"/>
          <w:sz w:val="28"/>
          <w:szCs w:val="28"/>
        </w:rPr>
        <w:t>с.Червен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83">
        <w:rPr>
          <w:rFonts w:ascii="Times New Roman" w:hAnsi="Times New Roman" w:cs="Times New Roman"/>
          <w:sz w:val="28"/>
          <w:szCs w:val="28"/>
        </w:rPr>
        <w:t>Иваново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E62C83">
        <w:rPr>
          <w:rFonts w:ascii="Times New Roman" w:hAnsi="Times New Roman" w:cs="Times New Roman"/>
          <w:sz w:val="28"/>
          <w:szCs w:val="28"/>
        </w:rPr>
        <w:t>2</w:t>
      </w:r>
      <w:r w:rsidR="0065232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E62C83">
        <w:rPr>
          <w:rFonts w:ascii="Times New Roman" w:hAnsi="Times New Roman" w:cs="Times New Roman"/>
          <w:sz w:val="28"/>
          <w:szCs w:val="28"/>
        </w:rPr>
        <w:t>23005-1/19.01</w:t>
      </w:r>
      <w:r w:rsidR="00165B6F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13.0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27.0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BF" w:rsidRDefault="00405CBF" w:rsidP="00A50122">
      <w:r>
        <w:separator/>
      </w:r>
    </w:p>
  </w:endnote>
  <w:endnote w:type="continuationSeparator" w:id="0">
    <w:p w:rsidR="00405CBF" w:rsidRDefault="00405CBF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BF" w:rsidRDefault="00405CBF" w:rsidP="00A50122">
      <w:r>
        <w:separator/>
      </w:r>
    </w:p>
  </w:footnote>
  <w:footnote w:type="continuationSeparator" w:id="0">
    <w:p w:rsidR="00405CBF" w:rsidRDefault="00405CBF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0818"/>
    <w:rsid w:val="00081361"/>
    <w:rsid w:val="00090006"/>
    <w:rsid w:val="000B2CFE"/>
    <w:rsid w:val="000B65B5"/>
    <w:rsid w:val="000C569C"/>
    <w:rsid w:val="000E33D9"/>
    <w:rsid w:val="000E51AC"/>
    <w:rsid w:val="000E7FC0"/>
    <w:rsid w:val="000F50D1"/>
    <w:rsid w:val="0011553A"/>
    <w:rsid w:val="0013031B"/>
    <w:rsid w:val="00144768"/>
    <w:rsid w:val="00152111"/>
    <w:rsid w:val="0016587D"/>
    <w:rsid w:val="00165B6F"/>
    <w:rsid w:val="001704C2"/>
    <w:rsid w:val="00176CD9"/>
    <w:rsid w:val="001927AB"/>
    <w:rsid w:val="001A0B1B"/>
    <w:rsid w:val="001C53AF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8516D"/>
    <w:rsid w:val="00296BF3"/>
    <w:rsid w:val="002A2B5D"/>
    <w:rsid w:val="002B149E"/>
    <w:rsid w:val="002B2EF9"/>
    <w:rsid w:val="002B69E7"/>
    <w:rsid w:val="002C3B3B"/>
    <w:rsid w:val="002D45AA"/>
    <w:rsid w:val="002E4993"/>
    <w:rsid w:val="002F39F8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5CBF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4F7191"/>
    <w:rsid w:val="00510CE3"/>
    <w:rsid w:val="005162BE"/>
    <w:rsid w:val="005218F7"/>
    <w:rsid w:val="005262CA"/>
    <w:rsid w:val="00530BDC"/>
    <w:rsid w:val="00546EA3"/>
    <w:rsid w:val="00551F55"/>
    <w:rsid w:val="00557E3D"/>
    <w:rsid w:val="00570265"/>
    <w:rsid w:val="00587397"/>
    <w:rsid w:val="005935D8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45252"/>
    <w:rsid w:val="0065066D"/>
    <w:rsid w:val="00652325"/>
    <w:rsid w:val="00653FD6"/>
    <w:rsid w:val="00663F57"/>
    <w:rsid w:val="00665CC9"/>
    <w:rsid w:val="006672EA"/>
    <w:rsid w:val="006747C3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80DAF"/>
    <w:rsid w:val="00797257"/>
    <w:rsid w:val="007A35A0"/>
    <w:rsid w:val="007A40D2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9E75D9"/>
    <w:rsid w:val="00A13687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4610A"/>
    <w:rsid w:val="00B555D5"/>
    <w:rsid w:val="00B95E6B"/>
    <w:rsid w:val="00BA2361"/>
    <w:rsid w:val="00BD166F"/>
    <w:rsid w:val="00BD3ABE"/>
    <w:rsid w:val="00BE2196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B44AC"/>
    <w:rsid w:val="00CB4618"/>
    <w:rsid w:val="00CB6848"/>
    <w:rsid w:val="00CE7341"/>
    <w:rsid w:val="00CF5208"/>
    <w:rsid w:val="00D20425"/>
    <w:rsid w:val="00D22580"/>
    <w:rsid w:val="00D31CC2"/>
    <w:rsid w:val="00D356B3"/>
    <w:rsid w:val="00D51E7E"/>
    <w:rsid w:val="00DA74A6"/>
    <w:rsid w:val="00DB675A"/>
    <w:rsid w:val="00DC7346"/>
    <w:rsid w:val="00DD5CAB"/>
    <w:rsid w:val="00DF7DB7"/>
    <w:rsid w:val="00E0339C"/>
    <w:rsid w:val="00E05D65"/>
    <w:rsid w:val="00E07A45"/>
    <w:rsid w:val="00E162E9"/>
    <w:rsid w:val="00E20E8E"/>
    <w:rsid w:val="00E25EA7"/>
    <w:rsid w:val="00E36CE5"/>
    <w:rsid w:val="00E62C83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355B2"/>
    <w:rsid w:val="00F4276C"/>
    <w:rsid w:val="00F546CE"/>
    <w:rsid w:val="00F57267"/>
    <w:rsid w:val="00F630DD"/>
    <w:rsid w:val="00F63C90"/>
    <w:rsid w:val="00F73ECA"/>
    <w:rsid w:val="00FA12D5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F33C2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873beb7-5857-4685-be1f-d57550cc96cc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3D00E1-DA06-4098-9532-2CC8BEB6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(празна).dotx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2024-06-13T06:06:00Z</dcterms:modified>
</cp:coreProperties>
</file>