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1D79E0">
        <w:rPr>
          <w:rFonts w:ascii="Times New Roman" w:hAnsi="Times New Roman" w:cs="Times New Roman"/>
          <w:sz w:val="28"/>
          <w:szCs w:val="28"/>
        </w:rPr>
        <w:t>94И-155-1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D177B2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E5DC6">
        <w:rPr>
          <w:rFonts w:ascii="Times New Roman" w:hAnsi="Times New Roman" w:cs="Times New Roman"/>
          <w:b/>
          <w:sz w:val="32"/>
          <w:szCs w:val="32"/>
        </w:rPr>
        <w:t>Илинка Йорданова Иванова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6E5DC6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E5DC6">
        <w:rPr>
          <w:rFonts w:ascii="Times New Roman" w:hAnsi="Times New Roman" w:cs="Times New Roman"/>
          <w:sz w:val="28"/>
          <w:szCs w:val="28"/>
        </w:rPr>
        <w:t>с.Иваново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C6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6E5DC6">
        <w:rPr>
          <w:rFonts w:ascii="Times New Roman" w:hAnsi="Times New Roman" w:cs="Times New Roman"/>
          <w:sz w:val="28"/>
          <w:szCs w:val="28"/>
        </w:rPr>
        <w:t>2685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8B2817">
        <w:rPr>
          <w:rFonts w:ascii="Times New Roman" w:hAnsi="Times New Roman" w:cs="Times New Roman"/>
          <w:sz w:val="28"/>
          <w:szCs w:val="28"/>
        </w:rPr>
        <w:t>2</w:t>
      </w:r>
      <w:r w:rsidR="006E5DC6">
        <w:rPr>
          <w:rFonts w:ascii="Times New Roman" w:hAnsi="Times New Roman" w:cs="Times New Roman"/>
          <w:sz w:val="28"/>
          <w:szCs w:val="28"/>
        </w:rPr>
        <w:t>3</w:t>
      </w:r>
      <w:r w:rsidR="008B2817">
        <w:rPr>
          <w:rFonts w:ascii="Times New Roman" w:hAnsi="Times New Roman" w:cs="Times New Roman"/>
          <w:sz w:val="28"/>
          <w:szCs w:val="28"/>
        </w:rPr>
        <w:t>.</w:t>
      </w:r>
      <w:r w:rsidR="006E5DC6">
        <w:rPr>
          <w:rFonts w:ascii="Times New Roman" w:hAnsi="Times New Roman" w:cs="Times New Roman"/>
          <w:sz w:val="28"/>
          <w:szCs w:val="28"/>
        </w:rPr>
        <w:t>11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3B21E3">
        <w:rPr>
          <w:rFonts w:ascii="Times New Roman" w:hAnsi="Times New Roman" w:cs="Times New Roman"/>
          <w:sz w:val="28"/>
          <w:szCs w:val="28"/>
        </w:rPr>
        <w:t>2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EA6D9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CA" w:rsidRDefault="00753CCA" w:rsidP="00A50122">
      <w:r>
        <w:separator/>
      </w:r>
    </w:p>
  </w:endnote>
  <w:endnote w:type="continuationSeparator" w:id="0">
    <w:p w:rsidR="00753CCA" w:rsidRDefault="00753CCA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CA" w:rsidRDefault="00753CCA" w:rsidP="00A50122">
      <w:r>
        <w:separator/>
      </w:r>
    </w:p>
  </w:footnote>
  <w:footnote w:type="continuationSeparator" w:id="0">
    <w:p w:rsidR="00753CCA" w:rsidRDefault="00753CCA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1D79E0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B21E3"/>
    <w:rsid w:val="003C271F"/>
    <w:rsid w:val="003D75FC"/>
    <w:rsid w:val="003F51C2"/>
    <w:rsid w:val="003F5AC4"/>
    <w:rsid w:val="0040741C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510CE3"/>
    <w:rsid w:val="005218F7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E5DC6"/>
    <w:rsid w:val="006F5EBA"/>
    <w:rsid w:val="0070435E"/>
    <w:rsid w:val="0071356A"/>
    <w:rsid w:val="007232EF"/>
    <w:rsid w:val="00724C50"/>
    <w:rsid w:val="007450A6"/>
    <w:rsid w:val="00753CCA"/>
    <w:rsid w:val="00764E2D"/>
    <w:rsid w:val="00797257"/>
    <w:rsid w:val="007B4AA2"/>
    <w:rsid w:val="007B78EC"/>
    <w:rsid w:val="007C5985"/>
    <w:rsid w:val="007C669E"/>
    <w:rsid w:val="007F15C1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933BC"/>
    <w:rsid w:val="009A5C5F"/>
    <w:rsid w:val="009D23A1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7929"/>
    <w:rsid w:val="00C9480E"/>
    <w:rsid w:val="00CA4A34"/>
    <w:rsid w:val="00CA5DCC"/>
    <w:rsid w:val="00CB4618"/>
    <w:rsid w:val="00CB6848"/>
    <w:rsid w:val="00CE7341"/>
    <w:rsid w:val="00CF5208"/>
    <w:rsid w:val="00D177B2"/>
    <w:rsid w:val="00D31CC2"/>
    <w:rsid w:val="00D500B8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2528C"/>
    <w:rsid w:val="00E719C4"/>
    <w:rsid w:val="00E75397"/>
    <w:rsid w:val="00E81C7E"/>
    <w:rsid w:val="00E84B07"/>
    <w:rsid w:val="00EA6D98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630DD"/>
    <w:rsid w:val="00F63C90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517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1E7DA-E0AC-46A5-9D2D-6C215BF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2023-05-17T12:00:00Z</dcterms:modified>
</cp:coreProperties>
</file>