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C14777">
        <w:rPr>
          <w:rFonts w:ascii="Times New Roman" w:hAnsi="Times New Roman" w:cs="Times New Roman"/>
          <w:sz w:val="28"/>
          <w:szCs w:val="28"/>
        </w:rPr>
        <w:t>94Х-354-1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CE2260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972EA">
        <w:rPr>
          <w:rFonts w:ascii="Times New Roman" w:hAnsi="Times New Roman" w:cs="Times New Roman"/>
          <w:b/>
          <w:sz w:val="32"/>
          <w:szCs w:val="32"/>
        </w:rPr>
        <w:t>Христина Танева Петрова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9D23A1">
        <w:rPr>
          <w:rFonts w:ascii="Times New Roman" w:hAnsi="Times New Roman" w:cs="Times New Roman"/>
          <w:sz w:val="28"/>
          <w:szCs w:val="28"/>
        </w:rPr>
        <w:t xml:space="preserve"> </w:t>
      </w:r>
      <w:r w:rsidR="005972EA">
        <w:rPr>
          <w:rFonts w:ascii="Times New Roman" w:hAnsi="Times New Roman" w:cs="Times New Roman"/>
          <w:sz w:val="28"/>
          <w:szCs w:val="28"/>
        </w:rPr>
        <w:t>Габрово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EA">
        <w:rPr>
          <w:rFonts w:ascii="Times New Roman" w:hAnsi="Times New Roman" w:cs="Times New Roman"/>
          <w:sz w:val="28"/>
          <w:szCs w:val="28"/>
        </w:rPr>
        <w:t>Габрово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30</w:t>
      </w:r>
      <w:r w:rsidR="005972EA">
        <w:rPr>
          <w:rFonts w:ascii="Times New Roman" w:hAnsi="Times New Roman" w:cs="Times New Roman"/>
          <w:sz w:val="28"/>
          <w:szCs w:val="28"/>
        </w:rPr>
        <w:t>12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8B2817">
        <w:rPr>
          <w:rFonts w:ascii="Times New Roman" w:hAnsi="Times New Roman" w:cs="Times New Roman"/>
          <w:sz w:val="28"/>
          <w:szCs w:val="28"/>
        </w:rPr>
        <w:t>2</w:t>
      </w:r>
      <w:r w:rsidR="005972EA">
        <w:rPr>
          <w:rFonts w:ascii="Times New Roman" w:hAnsi="Times New Roman" w:cs="Times New Roman"/>
          <w:sz w:val="28"/>
          <w:szCs w:val="28"/>
        </w:rPr>
        <w:t>5</w:t>
      </w:r>
      <w:r w:rsidR="008B2817">
        <w:rPr>
          <w:rFonts w:ascii="Times New Roman" w:hAnsi="Times New Roman" w:cs="Times New Roman"/>
          <w:sz w:val="28"/>
          <w:szCs w:val="28"/>
        </w:rPr>
        <w:t>.0</w:t>
      </w:r>
      <w:r w:rsidR="005972EA">
        <w:rPr>
          <w:rFonts w:ascii="Times New Roman" w:hAnsi="Times New Roman" w:cs="Times New Roman"/>
          <w:sz w:val="28"/>
          <w:szCs w:val="28"/>
        </w:rPr>
        <w:t>1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986A5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60" w:rsidRDefault="00C47560" w:rsidP="00A50122">
      <w:r>
        <w:separator/>
      </w:r>
    </w:p>
  </w:endnote>
  <w:endnote w:type="continuationSeparator" w:id="0">
    <w:p w:rsidR="00C47560" w:rsidRDefault="00C47560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60" w:rsidRDefault="00C47560" w:rsidP="00A50122">
      <w:r>
        <w:separator/>
      </w:r>
    </w:p>
  </w:footnote>
  <w:footnote w:type="continuationSeparator" w:id="0">
    <w:p w:rsidR="00C47560" w:rsidRDefault="00C47560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0F5B4D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218F7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F5EBA"/>
    <w:rsid w:val="0070435E"/>
    <w:rsid w:val="0071356A"/>
    <w:rsid w:val="007232EF"/>
    <w:rsid w:val="00724C50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86A50"/>
    <w:rsid w:val="009933BC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4660"/>
    <w:rsid w:val="00C14777"/>
    <w:rsid w:val="00C216F1"/>
    <w:rsid w:val="00C369F9"/>
    <w:rsid w:val="00C47560"/>
    <w:rsid w:val="00C47929"/>
    <w:rsid w:val="00C9480E"/>
    <w:rsid w:val="00CA4A34"/>
    <w:rsid w:val="00CA5DCC"/>
    <w:rsid w:val="00CB4618"/>
    <w:rsid w:val="00CB6848"/>
    <w:rsid w:val="00CE2260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4379A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93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A8ADC0B-8FD2-4850-8025-C50D1CAE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2023-05-17T12:01:00Z</dcterms:modified>
</cp:coreProperties>
</file>