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9622E9">
        <w:rPr>
          <w:rFonts w:ascii="Times New Roman" w:hAnsi="Times New Roman" w:cs="Times New Roman"/>
          <w:sz w:val="28"/>
          <w:szCs w:val="28"/>
        </w:rPr>
        <w:t>94С-2746-1</w:t>
      </w:r>
      <w:r w:rsidR="006F5EBA">
        <w:rPr>
          <w:rFonts w:ascii="Times New Roman" w:hAnsi="Times New Roman" w:cs="Times New Roman"/>
          <w:sz w:val="28"/>
          <w:szCs w:val="28"/>
        </w:rPr>
        <w:t>/</w:t>
      </w:r>
      <w:r w:rsidR="008B2817">
        <w:rPr>
          <w:rFonts w:ascii="Times New Roman" w:hAnsi="Times New Roman" w:cs="Times New Roman"/>
          <w:sz w:val="28"/>
          <w:szCs w:val="28"/>
        </w:rPr>
        <w:t>18</w:t>
      </w:r>
      <w:r w:rsidR="009E579F">
        <w:rPr>
          <w:rFonts w:ascii="Times New Roman" w:hAnsi="Times New Roman" w:cs="Times New Roman"/>
          <w:sz w:val="28"/>
          <w:szCs w:val="28"/>
        </w:rPr>
        <w:t>.0</w:t>
      </w:r>
      <w:r w:rsidR="00BB316A">
        <w:rPr>
          <w:rFonts w:ascii="Times New Roman" w:hAnsi="Times New Roman" w:cs="Times New Roman"/>
          <w:sz w:val="28"/>
          <w:szCs w:val="28"/>
        </w:rPr>
        <w:t>5</w:t>
      </w:r>
      <w:r w:rsidR="009E579F">
        <w:rPr>
          <w:rFonts w:ascii="Times New Roman" w:hAnsi="Times New Roman" w:cs="Times New Roman"/>
          <w:sz w:val="28"/>
          <w:szCs w:val="28"/>
        </w:rPr>
        <w:t>.</w:t>
      </w:r>
      <w:r w:rsidR="002C3B3B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Default="00F00768" w:rsidP="00F00768">
      <w:pPr>
        <w:rPr>
          <w:rFonts w:ascii="Times New Roman" w:hAnsi="Times New Roman" w:cs="Times New Roman"/>
          <w:b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4D5E29">
        <w:rPr>
          <w:rFonts w:ascii="Times New Roman" w:hAnsi="Times New Roman" w:cs="Times New Roman"/>
          <w:b/>
          <w:sz w:val="32"/>
          <w:szCs w:val="32"/>
        </w:rPr>
        <w:t>Севгин Сюлейманов Чобанов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Default="00F00768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B2817">
        <w:rPr>
          <w:rFonts w:ascii="Times New Roman" w:hAnsi="Times New Roman" w:cs="Times New Roman"/>
          <w:sz w:val="28"/>
          <w:szCs w:val="28"/>
        </w:rPr>
        <w:t>гр.</w:t>
      </w:r>
      <w:r w:rsidR="00F76846">
        <w:rPr>
          <w:rFonts w:ascii="Times New Roman" w:hAnsi="Times New Roman" w:cs="Times New Roman"/>
          <w:sz w:val="28"/>
          <w:szCs w:val="28"/>
        </w:rPr>
        <w:t xml:space="preserve"> </w:t>
      </w:r>
      <w:r w:rsidR="004D5E29">
        <w:rPr>
          <w:rFonts w:ascii="Times New Roman" w:hAnsi="Times New Roman" w:cs="Times New Roman"/>
          <w:sz w:val="28"/>
          <w:szCs w:val="28"/>
        </w:rPr>
        <w:t>Ветово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E29">
        <w:rPr>
          <w:rFonts w:ascii="Times New Roman" w:hAnsi="Times New Roman" w:cs="Times New Roman"/>
          <w:sz w:val="28"/>
          <w:szCs w:val="28"/>
        </w:rPr>
        <w:t>Ветово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 </w:t>
      </w:r>
      <w:r w:rsidR="00900CCB">
        <w:rPr>
          <w:rFonts w:ascii="Times New Roman" w:hAnsi="Times New Roman" w:cs="Times New Roman"/>
          <w:sz w:val="28"/>
          <w:szCs w:val="28"/>
        </w:rPr>
        <w:t>202</w:t>
      </w:r>
      <w:r w:rsidR="004D5E29">
        <w:rPr>
          <w:rFonts w:ascii="Times New Roman" w:hAnsi="Times New Roman" w:cs="Times New Roman"/>
          <w:sz w:val="28"/>
          <w:szCs w:val="28"/>
        </w:rPr>
        <w:t>3042</w:t>
      </w:r>
      <w:r w:rsidR="009E579F">
        <w:rPr>
          <w:rFonts w:ascii="Times New Roman" w:hAnsi="Times New Roman" w:cs="Times New Roman"/>
          <w:sz w:val="28"/>
          <w:szCs w:val="28"/>
        </w:rPr>
        <w:t>-1/</w:t>
      </w:r>
      <w:r w:rsidR="004D5E29">
        <w:rPr>
          <w:rFonts w:ascii="Times New Roman" w:hAnsi="Times New Roman" w:cs="Times New Roman"/>
          <w:sz w:val="28"/>
          <w:szCs w:val="28"/>
        </w:rPr>
        <w:t>03.04</w:t>
      </w:r>
      <w:r w:rsidR="00A37396">
        <w:rPr>
          <w:rFonts w:ascii="Times New Roman" w:hAnsi="Times New Roman" w:cs="Times New Roman"/>
          <w:sz w:val="28"/>
          <w:szCs w:val="28"/>
        </w:rPr>
        <w:t>.</w:t>
      </w:r>
      <w:r w:rsidR="009E579F">
        <w:rPr>
          <w:rFonts w:ascii="Times New Roman" w:hAnsi="Times New Roman" w:cs="Times New Roman"/>
          <w:sz w:val="28"/>
          <w:szCs w:val="28"/>
        </w:rPr>
        <w:t>202</w:t>
      </w:r>
      <w:r w:rsidR="004D5E29">
        <w:rPr>
          <w:rFonts w:ascii="Times New Roman" w:hAnsi="Times New Roman" w:cs="Times New Roman"/>
          <w:sz w:val="28"/>
          <w:szCs w:val="28"/>
        </w:rPr>
        <w:t>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ab/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8B2817">
        <w:rPr>
          <w:rFonts w:ascii="Times New Roman" w:hAnsi="Times New Roman" w:cs="Times New Roman"/>
          <w:sz w:val="28"/>
          <w:szCs w:val="28"/>
        </w:rPr>
        <w:t>18.05</w:t>
      </w:r>
      <w:r w:rsidR="009E579F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817">
        <w:rPr>
          <w:rFonts w:ascii="Times New Roman" w:hAnsi="Times New Roman" w:cs="Times New Roman"/>
          <w:sz w:val="28"/>
          <w:szCs w:val="28"/>
        </w:rPr>
        <w:t>0</w:t>
      </w:r>
      <w:r w:rsidR="000552C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B2817">
        <w:rPr>
          <w:rFonts w:ascii="Times New Roman" w:hAnsi="Times New Roman" w:cs="Times New Roman"/>
          <w:sz w:val="28"/>
          <w:szCs w:val="28"/>
        </w:rPr>
        <w:t>.06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E4" w:rsidRDefault="003918E4" w:rsidP="00A50122">
      <w:r>
        <w:separator/>
      </w:r>
    </w:p>
  </w:endnote>
  <w:endnote w:type="continuationSeparator" w:id="0">
    <w:p w:rsidR="003918E4" w:rsidRDefault="003918E4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E4" w:rsidRDefault="003918E4" w:rsidP="00A50122">
      <w:r>
        <w:separator/>
      </w:r>
    </w:p>
  </w:footnote>
  <w:footnote w:type="continuationSeparator" w:id="0">
    <w:p w:rsidR="003918E4" w:rsidRDefault="003918E4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552C8"/>
    <w:rsid w:val="00081361"/>
    <w:rsid w:val="00090006"/>
    <w:rsid w:val="000B65B5"/>
    <w:rsid w:val="000C569C"/>
    <w:rsid w:val="000E33D9"/>
    <w:rsid w:val="000E51AC"/>
    <w:rsid w:val="000E7FC0"/>
    <w:rsid w:val="000F50D1"/>
    <w:rsid w:val="0013031B"/>
    <w:rsid w:val="00152111"/>
    <w:rsid w:val="001704C2"/>
    <w:rsid w:val="00176CD9"/>
    <w:rsid w:val="001927AB"/>
    <w:rsid w:val="001A0B1B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B149E"/>
    <w:rsid w:val="002B2EF9"/>
    <w:rsid w:val="002C3B3B"/>
    <w:rsid w:val="002D45AA"/>
    <w:rsid w:val="002E4993"/>
    <w:rsid w:val="003068C3"/>
    <w:rsid w:val="003152B3"/>
    <w:rsid w:val="00316879"/>
    <w:rsid w:val="00365D2B"/>
    <w:rsid w:val="003918E4"/>
    <w:rsid w:val="003A4591"/>
    <w:rsid w:val="003C271F"/>
    <w:rsid w:val="003D75FC"/>
    <w:rsid w:val="003F51C2"/>
    <w:rsid w:val="003F5AC4"/>
    <w:rsid w:val="0040741C"/>
    <w:rsid w:val="00424610"/>
    <w:rsid w:val="00426EFD"/>
    <w:rsid w:val="00431983"/>
    <w:rsid w:val="004640EB"/>
    <w:rsid w:val="00465F2C"/>
    <w:rsid w:val="0047796E"/>
    <w:rsid w:val="0048677B"/>
    <w:rsid w:val="004A26AB"/>
    <w:rsid w:val="004C3CA9"/>
    <w:rsid w:val="004C6BE3"/>
    <w:rsid w:val="004D5E29"/>
    <w:rsid w:val="004E108E"/>
    <w:rsid w:val="004E4161"/>
    <w:rsid w:val="004E5C10"/>
    <w:rsid w:val="00510CE3"/>
    <w:rsid w:val="00546EA3"/>
    <w:rsid w:val="00551F55"/>
    <w:rsid w:val="00557E3D"/>
    <w:rsid w:val="00570265"/>
    <w:rsid w:val="00587397"/>
    <w:rsid w:val="005A45B1"/>
    <w:rsid w:val="005A5789"/>
    <w:rsid w:val="005A79C2"/>
    <w:rsid w:val="005C01EC"/>
    <w:rsid w:val="005C7789"/>
    <w:rsid w:val="005F007B"/>
    <w:rsid w:val="0062399C"/>
    <w:rsid w:val="00645252"/>
    <w:rsid w:val="0065066D"/>
    <w:rsid w:val="00653FD6"/>
    <w:rsid w:val="00663F57"/>
    <w:rsid w:val="0066457E"/>
    <w:rsid w:val="006672EA"/>
    <w:rsid w:val="00680E3D"/>
    <w:rsid w:val="006C107E"/>
    <w:rsid w:val="006C14AC"/>
    <w:rsid w:val="006D3D74"/>
    <w:rsid w:val="006E0DB2"/>
    <w:rsid w:val="006F5EBA"/>
    <w:rsid w:val="0070435E"/>
    <w:rsid w:val="007232EF"/>
    <w:rsid w:val="00724C50"/>
    <w:rsid w:val="007450A6"/>
    <w:rsid w:val="00764E2D"/>
    <w:rsid w:val="00797257"/>
    <w:rsid w:val="007B4AA2"/>
    <w:rsid w:val="007B78EC"/>
    <w:rsid w:val="007C5985"/>
    <w:rsid w:val="007C669E"/>
    <w:rsid w:val="007F42FE"/>
    <w:rsid w:val="00801AF3"/>
    <w:rsid w:val="00805FEF"/>
    <w:rsid w:val="0081263E"/>
    <w:rsid w:val="00816909"/>
    <w:rsid w:val="0083402D"/>
    <w:rsid w:val="00834A35"/>
    <w:rsid w:val="0083569A"/>
    <w:rsid w:val="008404CE"/>
    <w:rsid w:val="0085566F"/>
    <w:rsid w:val="008A08BA"/>
    <w:rsid w:val="008A6BC2"/>
    <w:rsid w:val="008B2817"/>
    <w:rsid w:val="008C5E25"/>
    <w:rsid w:val="008D5377"/>
    <w:rsid w:val="008F5909"/>
    <w:rsid w:val="00900CCB"/>
    <w:rsid w:val="009051FA"/>
    <w:rsid w:val="00920D12"/>
    <w:rsid w:val="00923348"/>
    <w:rsid w:val="00933DBC"/>
    <w:rsid w:val="00943E1B"/>
    <w:rsid w:val="00946C1F"/>
    <w:rsid w:val="009622E9"/>
    <w:rsid w:val="009933BC"/>
    <w:rsid w:val="009D3BA4"/>
    <w:rsid w:val="009E579F"/>
    <w:rsid w:val="00A37396"/>
    <w:rsid w:val="00A50122"/>
    <w:rsid w:val="00A90753"/>
    <w:rsid w:val="00A9204E"/>
    <w:rsid w:val="00A92E9D"/>
    <w:rsid w:val="00A97FD0"/>
    <w:rsid w:val="00AA758E"/>
    <w:rsid w:val="00AB7A07"/>
    <w:rsid w:val="00AD4D01"/>
    <w:rsid w:val="00AF0DBC"/>
    <w:rsid w:val="00B1563F"/>
    <w:rsid w:val="00B27319"/>
    <w:rsid w:val="00B477AD"/>
    <w:rsid w:val="00B555D5"/>
    <w:rsid w:val="00B95E6B"/>
    <w:rsid w:val="00BA2361"/>
    <w:rsid w:val="00BB316A"/>
    <w:rsid w:val="00BB3779"/>
    <w:rsid w:val="00BD166F"/>
    <w:rsid w:val="00BD3ABE"/>
    <w:rsid w:val="00BE4660"/>
    <w:rsid w:val="00C216F1"/>
    <w:rsid w:val="00C369F9"/>
    <w:rsid w:val="00C47929"/>
    <w:rsid w:val="00C9480E"/>
    <w:rsid w:val="00CA5DCC"/>
    <w:rsid w:val="00CB4618"/>
    <w:rsid w:val="00CB6848"/>
    <w:rsid w:val="00CE7341"/>
    <w:rsid w:val="00CF5208"/>
    <w:rsid w:val="00D31CC2"/>
    <w:rsid w:val="00D51E7E"/>
    <w:rsid w:val="00DA74A6"/>
    <w:rsid w:val="00DB675A"/>
    <w:rsid w:val="00DC7346"/>
    <w:rsid w:val="00DD5CAB"/>
    <w:rsid w:val="00DF7DB7"/>
    <w:rsid w:val="00E0339C"/>
    <w:rsid w:val="00E162E9"/>
    <w:rsid w:val="00E20E8E"/>
    <w:rsid w:val="00E719C4"/>
    <w:rsid w:val="00E75397"/>
    <w:rsid w:val="00E81C7E"/>
    <w:rsid w:val="00E84B07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4276C"/>
    <w:rsid w:val="00F546CE"/>
    <w:rsid w:val="00F630DD"/>
    <w:rsid w:val="00F63C90"/>
    <w:rsid w:val="00F76846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1413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17A66D-F793-4551-8460-FEEB3402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2023-05-17T12:01:00Z</dcterms:modified>
</cp:coreProperties>
</file>