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096728">
        <w:rPr>
          <w:rFonts w:ascii="Times New Roman" w:hAnsi="Times New Roman" w:cs="Times New Roman"/>
          <w:sz w:val="28"/>
          <w:szCs w:val="28"/>
        </w:rPr>
        <w:t>94Г-56-2</w:t>
      </w:r>
      <w:bookmarkStart w:id="0" w:name="_GoBack"/>
      <w:bookmarkEnd w:id="0"/>
      <w:r w:rsidR="00165B6F">
        <w:rPr>
          <w:rFonts w:ascii="Times New Roman" w:hAnsi="Times New Roman" w:cs="Times New Roman"/>
          <w:sz w:val="28"/>
          <w:szCs w:val="28"/>
        </w:rPr>
        <w:t>/13.06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65B6F">
        <w:rPr>
          <w:rFonts w:ascii="Times New Roman" w:hAnsi="Times New Roman" w:cs="Times New Roman"/>
          <w:b/>
          <w:sz w:val="32"/>
          <w:szCs w:val="32"/>
        </w:rPr>
        <w:tab/>
      </w:r>
      <w:r w:rsidR="00BD245B">
        <w:rPr>
          <w:rFonts w:ascii="Times New Roman" w:hAnsi="Times New Roman" w:cs="Times New Roman"/>
          <w:b/>
          <w:sz w:val="32"/>
          <w:szCs w:val="32"/>
        </w:rPr>
        <w:t>Георги Александров Горанов</w:t>
      </w:r>
    </w:p>
    <w:p w:rsidR="00E07A45" w:rsidRDefault="00E07A45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Адрес: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BD245B">
        <w:rPr>
          <w:rFonts w:ascii="Times New Roman" w:hAnsi="Times New Roman" w:cs="Times New Roman"/>
          <w:sz w:val="28"/>
          <w:szCs w:val="28"/>
        </w:rPr>
        <w:t>с. Иваново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45B">
        <w:rPr>
          <w:rFonts w:ascii="Times New Roman" w:hAnsi="Times New Roman" w:cs="Times New Roman"/>
          <w:sz w:val="28"/>
          <w:szCs w:val="28"/>
        </w:rPr>
        <w:t>Иваново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742A99">
        <w:rPr>
          <w:rFonts w:ascii="Times New Roman" w:hAnsi="Times New Roman" w:cs="Times New Roman"/>
          <w:sz w:val="28"/>
          <w:szCs w:val="28"/>
        </w:rPr>
        <w:t>2023</w:t>
      </w:r>
      <w:r w:rsidR="00BD245B">
        <w:rPr>
          <w:rFonts w:ascii="Times New Roman" w:hAnsi="Times New Roman" w:cs="Times New Roman"/>
          <w:sz w:val="28"/>
          <w:szCs w:val="28"/>
        </w:rPr>
        <w:t>209</w:t>
      </w:r>
      <w:r w:rsidR="00E07A45">
        <w:rPr>
          <w:rFonts w:ascii="Times New Roman" w:hAnsi="Times New Roman" w:cs="Times New Roman"/>
          <w:sz w:val="28"/>
          <w:szCs w:val="28"/>
        </w:rPr>
        <w:t>-1/</w:t>
      </w:r>
      <w:r w:rsidR="00BD245B">
        <w:rPr>
          <w:rFonts w:ascii="Times New Roman" w:hAnsi="Times New Roman" w:cs="Times New Roman"/>
          <w:sz w:val="28"/>
          <w:szCs w:val="28"/>
        </w:rPr>
        <w:t>24.10</w:t>
      </w:r>
      <w:r w:rsidR="00165B6F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13.0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27.0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70" w:rsidRDefault="009C1170" w:rsidP="00A50122">
      <w:r>
        <w:separator/>
      </w:r>
    </w:p>
  </w:endnote>
  <w:endnote w:type="continuationSeparator" w:id="0">
    <w:p w:rsidR="009C1170" w:rsidRDefault="009C1170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70" w:rsidRDefault="009C1170" w:rsidP="00A50122">
      <w:r>
        <w:separator/>
      </w:r>
    </w:p>
  </w:footnote>
  <w:footnote w:type="continuationSeparator" w:id="0">
    <w:p w:rsidR="009C1170" w:rsidRDefault="009C1170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0818"/>
    <w:rsid w:val="00081361"/>
    <w:rsid w:val="00090006"/>
    <w:rsid w:val="00096728"/>
    <w:rsid w:val="000B2CFE"/>
    <w:rsid w:val="000B65B5"/>
    <w:rsid w:val="000C569C"/>
    <w:rsid w:val="000E33D9"/>
    <w:rsid w:val="000E51AC"/>
    <w:rsid w:val="000E7FC0"/>
    <w:rsid w:val="000F50D1"/>
    <w:rsid w:val="0011553A"/>
    <w:rsid w:val="0013031B"/>
    <w:rsid w:val="00144768"/>
    <w:rsid w:val="00152111"/>
    <w:rsid w:val="0016587D"/>
    <w:rsid w:val="00165B6F"/>
    <w:rsid w:val="001704C2"/>
    <w:rsid w:val="00176496"/>
    <w:rsid w:val="00176CD9"/>
    <w:rsid w:val="001927AB"/>
    <w:rsid w:val="001A0B1B"/>
    <w:rsid w:val="001C53AF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8516D"/>
    <w:rsid w:val="00296BF3"/>
    <w:rsid w:val="002A2B5D"/>
    <w:rsid w:val="002B149E"/>
    <w:rsid w:val="002B2EF9"/>
    <w:rsid w:val="002B69E7"/>
    <w:rsid w:val="002C3B3B"/>
    <w:rsid w:val="002D45AA"/>
    <w:rsid w:val="002E4993"/>
    <w:rsid w:val="002F39F8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C3167"/>
    <w:rsid w:val="003D0638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4F7191"/>
    <w:rsid w:val="00510CE3"/>
    <w:rsid w:val="005162BE"/>
    <w:rsid w:val="005218F7"/>
    <w:rsid w:val="005262CA"/>
    <w:rsid w:val="00530BDC"/>
    <w:rsid w:val="00546EA3"/>
    <w:rsid w:val="00551F55"/>
    <w:rsid w:val="00557E3D"/>
    <w:rsid w:val="00570265"/>
    <w:rsid w:val="00587397"/>
    <w:rsid w:val="005935D8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45252"/>
    <w:rsid w:val="0065066D"/>
    <w:rsid w:val="00653FD6"/>
    <w:rsid w:val="00663F57"/>
    <w:rsid w:val="00665CC9"/>
    <w:rsid w:val="006672EA"/>
    <w:rsid w:val="006747C3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2A99"/>
    <w:rsid w:val="007450A6"/>
    <w:rsid w:val="00764E2D"/>
    <w:rsid w:val="00780DAF"/>
    <w:rsid w:val="00797257"/>
    <w:rsid w:val="007A35A0"/>
    <w:rsid w:val="007A40D2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C1170"/>
    <w:rsid w:val="009D23A1"/>
    <w:rsid w:val="009D24DC"/>
    <w:rsid w:val="009D3BA4"/>
    <w:rsid w:val="009E579F"/>
    <w:rsid w:val="009E75D9"/>
    <w:rsid w:val="00A13687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4610A"/>
    <w:rsid w:val="00B555D5"/>
    <w:rsid w:val="00B95E6B"/>
    <w:rsid w:val="00BA2361"/>
    <w:rsid w:val="00BB0748"/>
    <w:rsid w:val="00BD166F"/>
    <w:rsid w:val="00BD245B"/>
    <w:rsid w:val="00BD3ABE"/>
    <w:rsid w:val="00BE2196"/>
    <w:rsid w:val="00BE4660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B44AC"/>
    <w:rsid w:val="00CB4618"/>
    <w:rsid w:val="00CB6848"/>
    <w:rsid w:val="00CE7341"/>
    <w:rsid w:val="00CF5208"/>
    <w:rsid w:val="00D20425"/>
    <w:rsid w:val="00D22580"/>
    <w:rsid w:val="00D31CC2"/>
    <w:rsid w:val="00D51E7E"/>
    <w:rsid w:val="00DA74A6"/>
    <w:rsid w:val="00DB675A"/>
    <w:rsid w:val="00DC7346"/>
    <w:rsid w:val="00DD5CAB"/>
    <w:rsid w:val="00DF7DB7"/>
    <w:rsid w:val="00E0339C"/>
    <w:rsid w:val="00E05D65"/>
    <w:rsid w:val="00E07A45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355B2"/>
    <w:rsid w:val="00F4276C"/>
    <w:rsid w:val="00F546CE"/>
    <w:rsid w:val="00F57267"/>
    <w:rsid w:val="00F630DD"/>
    <w:rsid w:val="00F63C90"/>
    <w:rsid w:val="00F73ECA"/>
    <w:rsid w:val="00FA12D5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3BA1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E5437-E033-4C40-BDEB-B087670C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(празна).dotx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2024-06-12T13:03:00Z</dcterms:modified>
</cp:coreProperties>
</file>