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BA1CA8">
        <w:rPr>
          <w:rFonts w:ascii="Times New Roman" w:hAnsi="Times New Roman" w:cs="Times New Roman"/>
          <w:sz w:val="28"/>
          <w:szCs w:val="28"/>
        </w:rPr>
        <w:t>94П-1680-1</w:t>
      </w:r>
      <w:bookmarkStart w:id="0" w:name="_GoBack"/>
      <w:bookmarkEnd w:id="0"/>
      <w:r w:rsidR="00165B6F">
        <w:rPr>
          <w:rFonts w:ascii="Times New Roman" w:hAnsi="Times New Roman" w:cs="Times New Roman"/>
          <w:sz w:val="28"/>
          <w:szCs w:val="28"/>
        </w:rPr>
        <w:t>/13.06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5B6F">
        <w:rPr>
          <w:rFonts w:ascii="Times New Roman" w:hAnsi="Times New Roman" w:cs="Times New Roman"/>
          <w:b/>
          <w:sz w:val="32"/>
          <w:szCs w:val="32"/>
        </w:rPr>
        <w:tab/>
      </w:r>
      <w:r w:rsidR="00742A99">
        <w:rPr>
          <w:rFonts w:ascii="Times New Roman" w:hAnsi="Times New Roman" w:cs="Times New Roman"/>
          <w:b/>
          <w:sz w:val="32"/>
          <w:szCs w:val="32"/>
        </w:rPr>
        <w:t>Пламен Лазаринов Ковачев</w:t>
      </w:r>
    </w:p>
    <w:p w:rsidR="00E07A45" w:rsidRDefault="00E07A45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Адрес:</w:t>
      </w:r>
      <w:r w:rsidR="00165B6F">
        <w:rPr>
          <w:rFonts w:ascii="Times New Roman" w:hAnsi="Times New Roman" w:cs="Times New Roman"/>
          <w:sz w:val="28"/>
          <w:szCs w:val="28"/>
        </w:rPr>
        <w:t xml:space="preserve"> гр.Русе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6F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742A99">
        <w:rPr>
          <w:rFonts w:ascii="Times New Roman" w:hAnsi="Times New Roman" w:cs="Times New Roman"/>
          <w:sz w:val="28"/>
          <w:szCs w:val="28"/>
        </w:rPr>
        <w:t>2023198</w:t>
      </w:r>
      <w:r w:rsidR="00E07A45">
        <w:rPr>
          <w:rFonts w:ascii="Times New Roman" w:hAnsi="Times New Roman" w:cs="Times New Roman"/>
          <w:sz w:val="28"/>
          <w:szCs w:val="28"/>
        </w:rPr>
        <w:t>-1/</w:t>
      </w:r>
      <w:r w:rsidR="00165B6F">
        <w:rPr>
          <w:rFonts w:ascii="Times New Roman" w:hAnsi="Times New Roman" w:cs="Times New Roman"/>
          <w:sz w:val="28"/>
          <w:szCs w:val="28"/>
        </w:rPr>
        <w:t>1</w:t>
      </w:r>
      <w:r w:rsidR="00742A99">
        <w:rPr>
          <w:rFonts w:ascii="Times New Roman" w:hAnsi="Times New Roman" w:cs="Times New Roman"/>
          <w:sz w:val="28"/>
          <w:szCs w:val="28"/>
        </w:rPr>
        <w:t>3.10</w:t>
      </w:r>
      <w:r w:rsidR="00165B6F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13.0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27.0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6B" w:rsidRDefault="0037786B" w:rsidP="00A50122">
      <w:r>
        <w:separator/>
      </w:r>
    </w:p>
  </w:endnote>
  <w:endnote w:type="continuationSeparator" w:id="0">
    <w:p w:rsidR="0037786B" w:rsidRDefault="0037786B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6B" w:rsidRDefault="0037786B" w:rsidP="00A50122">
      <w:r>
        <w:separator/>
      </w:r>
    </w:p>
  </w:footnote>
  <w:footnote w:type="continuationSeparator" w:id="0">
    <w:p w:rsidR="0037786B" w:rsidRDefault="0037786B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0818"/>
    <w:rsid w:val="00081361"/>
    <w:rsid w:val="00090006"/>
    <w:rsid w:val="000B2CFE"/>
    <w:rsid w:val="000B65B5"/>
    <w:rsid w:val="000C569C"/>
    <w:rsid w:val="000E33D9"/>
    <w:rsid w:val="000E51AC"/>
    <w:rsid w:val="000E7FC0"/>
    <w:rsid w:val="000F50D1"/>
    <w:rsid w:val="0011553A"/>
    <w:rsid w:val="0013031B"/>
    <w:rsid w:val="00144768"/>
    <w:rsid w:val="00152111"/>
    <w:rsid w:val="0016587D"/>
    <w:rsid w:val="00165B6F"/>
    <w:rsid w:val="001704C2"/>
    <w:rsid w:val="00176CD9"/>
    <w:rsid w:val="001927AB"/>
    <w:rsid w:val="001A0B1B"/>
    <w:rsid w:val="001C53AF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8516D"/>
    <w:rsid w:val="00296BF3"/>
    <w:rsid w:val="002A2B5D"/>
    <w:rsid w:val="002B149E"/>
    <w:rsid w:val="002B2EF9"/>
    <w:rsid w:val="002B69E7"/>
    <w:rsid w:val="002C3B3B"/>
    <w:rsid w:val="002D45AA"/>
    <w:rsid w:val="002E4993"/>
    <w:rsid w:val="002F39F8"/>
    <w:rsid w:val="003068C3"/>
    <w:rsid w:val="003152B3"/>
    <w:rsid w:val="00316879"/>
    <w:rsid w:val="00365D2B"/>
    <w:rsid w:val="003752E0"/>
    <w:rsid w:val="0037786B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4F7191"/>
    <w:rsid w:val="00510CE3"/>
    <w:rsid w:val="005162BE"/>
    <w:rsid w:val="005218F7"/>
    <w:rsid w:val="005262CA"/>
    <w:rsid w:val="00530BDC"/>
    <w:rsid w:val="00546EA3"/>
    <w:rsid w:val="00551F55"/>
    <w:rsid w:val="00557E3D"/>
    <w:rsid w:val="00570265"/>
    <w:rsid w:val="00587397"/>
    <w:rsid w:val="005935D8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45252"/>
    <w:rsid w:val="0065066D"/>
    <w:rsid w:val="00653FD6"/>
    <w:rsid w:val="00663F57"/>
    <w:rsid w:val="00665CC9"/>
    <w:rsid w:val="006672EA"/>
    <w:rsid w:val="006747C3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2A99"/>
    <w:rsid w:val="007450A6"/>
    <w:rsid w:val="00764E2D"/>
    <w:rsid w:val="00780DAF"/>
    <w:rsid w:val="00797257"/>
    <w:rsid w:val="007A35A0"/>
    <w:rsid w:val="007A40D2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9E75D9"/>
    <w:rsid w:val="00A13687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4610A"/>
    <w:rsid w:val="00B555D5"/>
    <w:rsid w:val="00B95E6B"/>
    <w:rsid w:val="00BA1CA8"/>
    <w:rsid w:val="00BA2361"/>
    <w:rsid w:val="00BB0748"/>
    <w:rsid w:val="00BD166F"/>
    <w:rsid w:val="00BD3ABE"/>
    <w:rsid w:val="00BE2196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B44AC"/>
    <w:rsid w:val="00CB4618"/>
    <w:rsid w:val="00CB6848"/>
    <w:rsid w:val="00CE7341"/>
    <w:rsid w:val="00CF5208"/>
    <w:rsid w:val="00D20425"/>
    <w:rsid w:val="00D22580"/>
    <w:rsid w:val="00D31CC2"/>
    <w:rsid w:val="00D51E7E"/>
    <w:rsid w:val="00DA74A6"/>
    <w:rsid w:val="00DB675A"/>
    <w:rsid w:val="00DC7346"/>
    <w:rsid w:val="00DD5CAB"/>
    <w:rsid w:val="00DF7DB7"/>
    <w:rsid w:val="00E0339C"/>
    <w:rsid w:val="00E05D65"/>
    <w:rsid w:val="00E07A45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355B2"/>
    <w:rsid w:val="00F4276C"/>
    <w:rsid w:val="00F546CE"/>
    <w:rsid w:val="00F57267"/>
    <w:rsid w:val="00F630DD"/>
    <w:rsid w:val="00F63C90"/>
    <w:rsid w:val="00F73ECA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313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35BF2-EDC8-4163-AEE3-E6E61B48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(празна).dotx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2024-06-12T13:01:00Z</dcterms:modified>
</cp:coreProperties>
</file>