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436431">
        <w:rPr>
          <w:rFonts w:ascii="Times New Roman" w:hAnsi="Times New Roman" w:cs="Times New Roman"/>
          <w:sz w:val="28"/>
          <w:szCs w:val="28"/>
        </w:rPr>
        <w:t>94И-2146-1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F7BCD">
        <w:rPr>
          <w:rFonts w:ascii="Times New Roman" w:hAnsi="Times New Roman" w:cs="Times New Roman"/>
          <w:b/>
          <w:sz w:val="32"/>
          <w:szCs w:val="32"/>
        </w:rPr>
        <w:t xml:space="preserve">ИВАН ЙОРДАНОВ </w:t>
      </w:r>
      <w:r w:rsidR="00514763">
        <w:rPr>
          <w:rFonts w:ascii="Times New Roman" w:hAnsi="Times New Roman" w:cs="Times New Roman"/>
          <w:b/>
          <w:sz w:val="32"/>
          <w:szCs w:val="32"/>
        </w:rPr>
        <w:t>ИВАНОВ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14763">
        <w:rPr>
          <w:rFonts w:ascii="Times New Roman" w:hAnsi="Times New Roman" w:cs="Times New Roman"/>
          <w:sz w:val="28"/>
          <w:szCs w:val="28"/>
        </w:rPr>
        <w:t>с.</w:t>
      </w:r>
      <w:r w:rsidR="009F7BCD">
        <w:rPr>
          <w:rFonts w:ascii="Times New Roman" w:hAnsi="Times New Roman" w:cs="Times New Roman"/>
          <w:sz w:val="28"/>
          <w:szCs w:val="28"/>
        </w:rPr>
        <w:t>Иваново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763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9F7BCD">
        <w:rPr>
          <w:rFonts w:ascii="Times New Roman" w:hAnsi="Times New Roman" w:cs="Times New Roman"/>
          <w:sz w:val="28"/>
          <w:szCs w:val="28"/>
        </w:rPr>
        <w:t>3165-1/06.10.2023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78" w:rsidRDefault="00AA7178" w:rsidP="00A50122">
      <w:r>
        <w:separator/>
      </w:r>
    </w:p>
  </w:endnote>
  <w:endnote w:type="continuationSeparator" w:id="0">
    <w:p w:rsidR="00AA7178" w:rsidRDefault="00AA7178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78" w:rsidRDefault="00AA7178" w:rsidP="00A50122">
      <w:r>
        <w:separator/>
      </w:r>
    </w:p>
  </w:footnote>
  <w:footnote w:type="continuationSeparator" w:id="0">
    <w:p w:rsidR="00AA7178" w:rsidRDefault="00AA7178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36431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066E2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F7BCD"/>
    <w:rsid w:val="00A37396"/>
    <w:rsid w:val="00A50122"/>
    <w:rsid w:val="00A81172"/>
    <w:rsid w:val="00A90753"/>
    <w:rsid w:val="00A9204E"/>
    <w:rsid w:val="00A92E9D"/>
    <w:rsid w:val="00A97FD0"/>
    <w:rsid w:val="00AA7178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DE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4DE95-7DBF-46C2-A8CE-559176DC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2023-11-27T14:23:00Z</dcterms:modified>
</cp:coreProperties>
</file>