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293B27">
        <w:rPr>
          <w:rFonts w:ascii="Times New Roman" w:hAnsi="Times New Roman" w:cs="Times New Roman"/>
          <w:sz w:val="28"/>
          <w:szCs w:val="28"/>
        </w:rPr>
        <w:t>94И-2147-1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C2451">
        <w:rPr>
          <w:rFonts w:ascii="Times New Roman" w:hAnsi="Times New Roman" w:cs="Times New Roman"/>
          <w:b/>
          <w:sz w:val="32"/>
          <w:szCs w:val="32"/>
        </w:rPr>
        <w:t>ИВАН ПЕТКОВ ДИМИТРОВ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C2451">
        <w:rPr>
          <w:rFonts w:ascii="Times New Roman" w:hAnsi="Times New Roman" w:cs="Times New Roman"/>
          <w:sz w:val="28"/>
          <w:szCs w:val="28"/>
        </w:rPr>
        <w:t>гр.</w:t>
      </w:r>
      <w:r w:rsidR="006342F9"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51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AF74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2023</w:t>
      </w:r>
      <w:r w:rsidR="000C2451">
        <w:rPr>
          <w:rFonts w:ascii="Times New Roman" w:hAnsi="Times New Roman" w:cs="Times New Roman"/>
          <w:sz w:val="28"/>
          <w:szCs w:val="28"/>
        </w:rPr>
        <w:t>104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0C2451">
        <w:rPr>
          <w:rFonts w:ascii="Times New Roman" w:hAnsi="Times New Roman" w:cs="Times New Roman"/>
          <w:sz w:val="28"/>
          <w:szCs w:val="28"/>
        </w:rPr>
        <w:t>05.09</w:t>
      </w:r>
      <w:r w:rsidR="0039553B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BE" w:rsidRDefault="00E755BE" w:rsidP="00A50122">
      <w:r>
        <w:separator/>
      </w:r>
    </w:p>
  </w:endnote>
  <w:endnote w:type="continuationSeparator" w:id="0">
    <w:p w:rsidR="00E755BE" w:rsidRDefault="00E755BE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BE" w:rsidRDefault="00E755BE" w:rsidP="00A50122">
      <w:r>
        <w:separator/>
      </w:r>
    </w:p>
  </w:footnote>
  <w:footnote w:type="continuationSeparator" w:id="0">
    <w:p w:rsidR="00E755BE" w:rsidRDefault="00E755BE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93B27"/>
    <w:rsid w:val="002A2B5D"/>
    <w:rsid w:val="002B149E"/>
    <w:rsid w:val="002B2EF9"/>
    <w:rsid w:val="002B69E7"/>
    <w:rsid w:val="002C3B3B"/>
    <w:rsid w:val="002D45AA"/>
    <w:rsid w:val="002E4993"/>
    <w:rsid w:val="002F39F8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AF7489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755BE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382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491484D-4FA2-4EAD-97E1-503B0A10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2023-11-27T14:30:00Z</dcterms:modified>
</cp:coreProperties>
</file>